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F8" w:rsidRPr="00A82052" w:rsidRDefault="00541CF3" w:rsidP="004074F8">
      <w:pPr>
        <w:spacing w:line="200" w:lineRule="exact"/>
        <w:rPr>
          <w:b/>
          <w:bCs/>
        </w:rPr>
      </w:pPr>
      <w:r>
        <w:t xml:space="preserve"> </w:t>
      </w:r>
      <w:r w:rsidR="004074F8">
        <w:t xml:space="preserve">                  </w:t>
      </w:r>
      <w:r w:rsidR="004074F8" w:rsidRPr="00A82052">
        <w:rPr>
          <w:b/>
          <w:bCs/>
        </w:rPr>
        <w:t>SHQ Serial No …………………………….…               RHQ Serial No…………………………..</w:t>
      </w:r>
    </w:p>
    <w:p w:rsidR="00391751" w:rsidRDefault="006B569F" w:rsidP="00391751">
      <w:pPr>
        <w:spacing w:before="58" w:line="300" w:lineRule="exact"/>
        <w:jc w:val="center"/>
        <w:rPr>
          <w:rFonts w:ascii="Arial Black" w:hAnsi="Arial Black" w:cs="Arial"/>
          <w:sz w:val="56"/>
        </w:rPr>
      </w:pPr>
      <w:r>
        <w:rPr>
          <w:rFonts w:ascii="Arial Black" w:hAnsi="Arial Black" w:cs="Arial"/>
          <w:noProof/>
          <w:sz w:val="56"/>
          <w:lang w:val="en-IN" w:eastAsia="en-IN" w:bidi="hi-IN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581025</wp:posOffset>
            </wp:positionV>
            <wp:extent cx="447675" cy="666750"/>
            <wp:effectExtent l="19050" t="0" r="9525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74F8">
        <w:rPr>
          <w:rFonts w:ascii="Arial Black" w:hAnsi="Arial Black" w:cs="Arial"/>
          <w:sz w:val="56"/>
        </w:rPr>
        <w:tab/>
      </w:r>
    </w:p>
    <w:p w:rsidR="00391751" w:rsidRPr="00E0671B" w:rsidRDefault="00A5432B" w:rsidP="00391751">
      <w:pPr>
        <w:spacing w:before="58" w:line="300" w:lineRule="exact"/>
        <w:jc w:val="center"/>
        <w:rPr>
          <w:rFonts w:ascii="Arial" w:hAnsi="Arial" w:cs="Arial"/>
          <w:b/>
          <w:sz w:val="40"/>
          <w:szCs w:val="40"/>
        </w:rPr>
      </w:pPr>
      <w:r w:rsidRPr="00A5432B">
        <w:rPr>
          <w:rFonts w:ascii="Arial" w:eastAsia="Arial" w:hAnsi="Arial" w:cstheme="minorBidi"/>
          <w:noProof/>
          <w:sz w:val="32"/>
          <w:szCs w:val="32"/>
          <w:lang w:val="en-GB" w:eastAsia="en-GB"/>
        </w:rPr>
        <w:pict>
          <v:group id="Group 6" o:spid="_x0000_s1026" style="position:absolute;left:0;text-align:left;margin-left:542.85pt;margin-top:5.5pt;width:25.3pt;height:44.35pt;z-index:251663872;mso-position-horizontal-relative:page" coordorigin="10467,110" coordsize="506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">
            <v:shape id="Freeform 153" o:spid="_x0000_s1027" style="position:absolute;left:10467;top:110;width:506;height:887;visibility:visible;mso-wrap-style:square;v-text-anchor:top" coordsize="50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iysIA&#10;AADaAAAADwAAAGRycy9kb3ducmV2LnhtbESP0YrCMBRE34X9h3AXfNPUPqzSNUoRVhZExNoPuDZ3&#10;22Jz021irX9vBMHHYWbOMMv1YBrRU+dqywpm0wgEcWF1zaWC/PQzWYBwHlljY5kU3MnBevUxWmKi&#10;7Y2P1Ge+FAHCLkEFlfdtIqUrKjLoprYlDt6f7Qz6ILtS6g5vAW4aGUfRlzRYc1iosKVNRcUluxoF&#10;w+Gc7vqo3uVxXmTZfxrvj5etUuPPIf0G4Wnw7/Cr/asVzOF5Jd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OLKwgAAANoAAAAPAAAAAAAAAAAAAAAAAJgCAABkcnMvZG93&#10;bnJldi54bWxQSwUGAAAAAAQABAD1AAAAhwMAAAAA&#10;" path="m212,564l6,564r,55l11,704r15,63l79,835r62,32l217,884r43,2l299,884r71,-14l430,842r54,-57l497,742r-260,l226,738,212,673r,-109xe" fillcolor="black" stroked="f">
              <v:path arrowok="t" o:connecttype="custom" o:connectlocs="212,674;6,674;6,729;11,814;26,877;79,945;141,977;217,994;260,996;299,994;370,980;430,952;484,895;497,852;237,852;226,848;212,783;212,674" o:connectangles="0,0,0,0,0,0,0,0,0,0,0,0,0,0,0,0,0,0"/>
            </v:shape>
            <v:shape id="Freeform 154" o:spid="_x0000_s1028" style="position:absolute;left:10467;top:110;width:506;height:887;visibility:visible;mso-wrap-style:square;v-text-anchor:top" coordsize="50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2uL8A&#10;AADaAAAADwAAAGRycy9kb3ducmV2LnhtbERPzYrCMBC+L/gOYQRva2oPslSjFEFZKLJY+wBjM7al&#10;zaQ22VrffnNY8Pjx/W/3k+nESINrLCtYLSMQxKXVDVcKiuvx8wuE88gaO8uk4EUO9rvZxxYTbZ98&#10;oTH3lQgh7BJUUHvfJ1K6siaDbml74sDd7WDQBzhUUg/4DOGmk3EUraXBhkNDjT0dairb/NcomH5u&#10;aTZGTVbERZnnjzQ+X9qTUov5lG5AeJr8W/zv/tYKwtZwJdw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B3a4vwAAANoAAAAPAAAAAAAAAAAAAAAAAJgCAABkcnMvZG93bnJl&#10;di54bWxQSwUGAAAAAAQABAD1AAAAhAMAAAAA&#10;" path="m240,l167,6,105,25,39,75,6,154,,239r1,32l17,350r32,55l102,451r106,72l238,544r45,46l295,673r-1,16l266,742r231,l500,730r4,-37l505,651r-2,-58l484,502,441,439,348,368,257,311,239,297,207,229r,-20l207,194r27,-50l480,144r-4,-21l437,59,355,15,281,2,240,xe" fillcolor="black" stroked="f">
              <v:path arrowok="t" o:connecttype="custom" o:connectlocs="240,110;167,116;105,135;39,185;6,264;0,349;1,381;17,460;49,515;102,561;208,633;238,654;283,700;295,783;294,799;266,852;497,852;500,840;504,803;505,761;503,703;484,612;441,549;348,478;257,421;239,407;207,339;207,319;207,304;234,254;480,254;476,233;437,169;355,125;281,112;240,110" o:connectangles="0,0,0,0,0,0,0,0,0,0,0,0,0,0,0,0,0,0,0,0,0,0,0,0,0,0,0,0,0,0,0,0,0,0,0,0"/>
            </v:shape>
            <v:shape id="Freeform 155" o:spid="_x0000_s1029" style="position:absolute;left:10467;top:110;width:506;height:887;visibility:visible;mso-wrap-style:square;v-text-anchor:top" coordsize="50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TI8IA&#10;AADaAAAADwAAAGRycy9kb3ducmV2LnhtbESP0YrCMBRE34X9h3AXfNPUPizaNUoRVhZExNoPuDZ3&#10;22Jz021irX9vBMHHYWbOMMv1YBrRU+dqywpm0wgEcWF1zaWC/PQzmYNwHlljY5kU3MnBevUxWmKi&#10;7Y2P1Ge+FAHCLkEFlfdtIqUrKjLoprYlDt6f7Qz6ILtS6g5vAW4aGUfRlzRYc1iosKVNRcUluxoF&#10;w+Gc7vqo3uVxXmTZfxrvj5etUuPPIf0G4Wnw7/Cr/asVLOB5Jd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9MjwgAAANoAAAAPAAAAAAAAAAAAAAAAAJgCAABkcnMvZG93&#10;bnJldi54bWxQSwUGAAAAAAQABAD1AAAAhwMAAAAA&#10;" path="m480,144r-221,l268,148r5,8l281,275r206,l487,239r-1,-45l482,155r-2,-11xe" fillcolor="black" stroked="f">
              <v:path arrowok="t" o:connecttype="custom" o:connectlocs="480,254;259,254;268,258;273,266;281,385;487,385;487,349;486,304;482,265;480,254" o:connectangles="0,0,0,0,0,0,0,0,0,0"/>
            </v:shape>
            <w10:wrap anchorx="page"/>
          </v:group>
        </w:pict>
      </w:r>
      <w:r w:rsidR="00391751">
        <w:rPr>
          <w:rFonts w:ascii="Arial" w:hAnsi="Arial" w:cs="Arial"/>
          <w:b/>
          <w:sz w:val="40"/>
          <w:szCs w:val="40"/>
        </w:rPr>
        <w:t>THE BHARAT SCOUTS AND GUIDES</w:t>
      </w:r>
    </w:p>
    <w:p w:rsidR="005A0C17" w:rsidRPr="00391751" w:rsidRDefault="00391751" w:rsidP="00391751">
      <w:pPr>
        <w:spacing w:before="58" w:line="300" w:lineRule="exact"/>
        <w:jc w:val="center"/>
        <w:rPr>
          <w:rFonts w:ascii="Arial" w:hAnsi="Arial" w:cs="Arial"/>
          <w:b/>
        </w:rPr>
      </w:pPr>
      <w:r w:rsidRPr="00E0671B">
        <w:rPr>
          <w:rFonts w:ascii="Arial" w:hAnsi="Arial" w:cs="Arial"/>
          <w:b/>
        </w:rPr>
        <w:t>NATIONAL HEADQUARTERS, NEW DELHI</w:t>
      </w:r>
    </w:p>
    <w:p w:rsidR="005A0C17" w:rsidRDefault="005A0C17" w:rsidP="005A0C17">
      <w:pPr>
        <w:spacing w:line="333" w:lineRule="exac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Registration Form for Rashtrapati Scout</w:t>
      </w:r>
      <w:r w:rsidR="002300A2">
        <w:rPr>
          <w:rFonts w:ascii="Arial"/>
          <w:b/>
          <w:sz w:val="32"/>
        </w:rPr>
        <w:t xml:space="preserve"> </w:t>
      </w:r>
      <w:r>
        <w:rPr>
          <w:rFonts w:ascii="Arial"/>
          <w:b/>
          <w:sz w:val="32"/>
        </w:rPr>
        <w:t>Award</w:t>
      </w:r>
    </w:p>
    <w:p w:rsidR="004074F8" w:rsidRPr="004074F8" w:rsidRDefault="004074F8" w:rsidP="004074F8">
      <w:pPr>
        <w:jc w:val="center"/>
        <w:rPr>
          <w:rFonts w:ascii="Arial" w:eastAsia="Arial" w:hAnsi="Arial" w:cs="Arial"/>
          <w:b/>
          <w:position w:val="-1"/>
          <w:sz w:val="12"/>
          <w:szCs w:val="12"/>
        </w:rPr>
      </w:pPr>
    </w:p>
    <w:p w:rsidR="004074F8" w:rsidRDefault="00A5432B" w:rsidP="004074F8">
      <w:pPr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  <w:r w:rsidRPr="00A5432B">
        <w:rPr>
          <w:rFonts w:asciiTheme="minorHAnsi" w:eastAsiaTheme="minorHAnsi" w:hAnsiTheme="minorHAnsi"/>
          <w:b/>
          <w:bCs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79" type="#_x0000_t202" style="position:absolute;left:0;text-align:left;margin-left:462.5pt;margin-top:4.8pt;width:99pt;height:108pt;z-index:251664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" filled="f" strokeweight="2pt">
            <v:textbox inset="0,0,0,0">
              <w:txbxContent>
                <w:p w:rsidR="005A0C17" w:rsidRDefault="005A0C17" w:rsidP="005A0C17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5A0C17" w:rsidRDefault="005A0C17" w:rsidP="005A0C17">
                  <w:pPr>
                    <w:spacing w:before="141" w:line="249" w:lineRule="auto"/>
                    <w:ind w:left="440" w:right="43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</w:rPr>
                    <w:t>P</w:t>
                  </w:r>
                  <w:r w:rsidR="00E97FE4">
                    <w:rPr>
                      <w:rFonts w:ascii="Arial"/>
                      <w:b/>
                      <w:spacing w:val="-1"/>
                      <w:w w:val="105"/>
                    </w:rPr>
                    <w:t>hoto</w:t>
                  </w:r>
                  <w:r w:rsidR="0087550E">
                    <w:rPr>
                      <w:rFonts w:ascii="Arial"/>
                      <w:b/>
                      <w:spacing w:val="-1"/>
                      <w:w w:val="105"/>
                    </w:rPr>
                    <w:t xml:space="preserve"> </w:t>
                  </w:r>
                  <w:r w:rsidR="00E97FE4">
                    <w:rPr>
                      <w:rFonts w:ascii="Arial"/>
                      <w:b/>
                      <w:spacing w:val="7"/>
                      <w:w w:val="105"/>
                    </w:rPr>
                    <w:t>in</w:t>
                  </w:r>
                  <w:r w:rsidR="0087550E">
                    <w:rPr>
                      <w:rFonts w:ascii="Arial"/>
                      <w:b/>
                      <w:spacing w:val="7"/>
                      <w:w w:val="105"/>
                    </w:rPr>
                    <w:t xml:space="preserve"> </w:t>
                  </w:r>
                  <w:r w:rsidR="00302D42">
                    <w:rPr>
                      <w:rFonts w:ascii="Arial"/>
                      <w:b/>
                    </w:rPr>
                    <w:t>uniform</w:t>
                  </w:r>
                </w:p>
                <w:p w:rsidR="005A0C17" w:rsidRDefault="005A0C17" w:rsidP="005A0C17">
                  <w:pPr>
                    <w:spacing w:before="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</w:rPr>
                    <w:t>Attested</w:t>
                  </w:r>
                  <w:r w:rsidR="0087550E"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by</w:t>
                  </w:r>
                </w:p>
                <w:p w:rsidR="005A0C17" w:rsidRDefault="005A0C17" w:rsidP="005A0C17">
                  <w:pPr>
                    <w:pStyle w:val="BodyText"/>
                    <w:spacing w:before="5"/>
                    <w:ind w:left="0"/>
                    <w:jc w:val="center"/>
                    <w:rPr>
                      <w:rFonts w:cs="Arial"/>
                      <w:b w:val="0"/>
                      <w:bCs w:val="0"/>
                    </w:rPr>
                  </w:pPr>
                  <w:r>
                    <w:t>Head of Institution/</w:t>
                  </w:r>
                </w:p>
                <w:p w:rsidR="005A0C17" w:rsidRDefault="005A0C17" w:rsidP="005A0C17">
                  <w:pPr>
                    <w:pStyle w:val="BodyText"/>
                    <w:spacing w:before="10"/>
                    <w:ind w:left="0"/>
                    <w:jc w:val="center"/>
                    <w:rPr>
                      <w:b w:val="0"/>
                      <w:bCs w:val="0"/>
                    </w:rPr>
                  </w:pPr>
                  <w:r>
                    <w:t>Group</w:t>
                  </w:r>
                  <w:r w:rsidR="0087550E">
                    <w:t xml:space="preserve"> </w:t>
                  </w:r>
                  <w:r>
                    <w:t>Leader</w:t>
                  </w:r>
                </w:p>
              </w:txbxContent>
            </v:textbox>
            <w10:wrap anchorx="page"/>
          </v:shape>
        </w:pict>
      </w:r>
      <w:r w:rsidR="004074F8">
        <w:rPr>
          <w:rFonts w:ascii="Arial" w:eastAsia="Arial" w:hAnsi="Arial" w:cs="Arial"/>
          <w:b/>
          <w:position w:val="-1"/>
          <w:sz w:val="18"/>
          <w:szCs w:val="18"/>
        </w:rPr>
        <w:t>(</w:t>
      </w:r>
      <w:r w:rsidR="004074F8"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>T</w:t>
      </w:r>
      <w:r w:rsidR="004074F8">
        <w:rPr>
          <w:rFonts w:ascii="Arial" w:eastAsia="Arial" w:hAnsi="Arial" w:cs="Arial"/>
          <w:b/>
          <w:position w:val="-1"/>
          <w:sz w:val="18"/>
          <w:szCs w:val="18"/>
        </w:rPr>
        <w:t>o be filled by the candidate in his own handwriting in capital letters</w:t>
      </w:r>
      <w:r w:rsidR="00516796"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:rsidR="00516796" w:rsidRDefault="00516796" w:rsidP="004074F8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Overwriting/use of fluid will not be accepted)</w:t>
      </w:r>
    </w:p>
    <w:p w:rsidR="005A0C17" w:rsidRDefault="005A0C17" w:rsidP="005A0C17">
      <w:pPr>
        <w:spacing w:line="197" w:lineRule="exact"/>
        <w:ind w:left="2948" w:right="475"/>
        <w:rPr>
          <w:rFonts w:ascii="Arial" w:eastAsia="Arial" w:hAnsi="Arial" w:cs="Arial"/>
          <w:sz w:val="18"/>
          <w:szCs w:val="18"/>
        </w:rPr>
      </w:pPr>
    </w:p>
    <w:p w:rsidR="005A0C17" w:rsidRPr="00363439" w:rsidRDefault="005A0C17" w:rsidP="005A0C17">
      <w:pPr>
        <w:pStyle w:val="BodyText"/>
        <w:tabs>
          <w:tab w:val="left" w:pos="8450"/>
        </w:tabs>
        <w:spacing w:before="77"/>
        <w:ind w:left="110" w:right="475"/>
        <w:rPr>
          <w:rFonts w:cs="Arial"/>
          <w:b w:val="0"/>
          <w:bCs w:val="0"/>
        </w:rPr>
      </w:pPr>
      <w:r w:rsidRPr="00363439">
        <w:rPr>
          <w:rFonts w:cs="Arial"/>
          <w:spacing w:val="-6"/>
          <w:w w:val="130"/>
        </w:rPr>
        <w:t>St</w:t>
      </w:r>
      <w:r w:rsidR="00E97FE4" w:rsidRPr="00363439">
        <w:rPr>
          <w:rFonts w:cs="Arial"/>
          <w:spacing w:val="-6"/>
          <w:w w:val="130"/>
        </w:rPr>
        <w:t>a</w:t>
      </w:r>
      <w:r w:rsidRPr="00363439">
        <w:rPr>
          <w:rFonts w:cs="Arial"/>
          <w:spacing w:val="-6"/>
          <w:w w:val="130"/>
        </w:rPr>
        <w:t>te</w:t>
      </w:r>
      <w:r w:rsidRPr="00363439">
        <w:rPr>
          <w:rFonts w:cs="Arial"/>
          <w:u w:val="single" w:color="000000"/>
        </w:rPr>
        <w:tab/>
      </w:r>
    </w:p>
    <w:p w:rsidR="005A0C17" w:rsidRPr="00A82052" w:rsidRDefault="005A0C17" w:rsidP="005A0C17">
      <w:pPr>
        <w:pStyle w:val="ListParagraph"/>
        <w:numPr>
          <w:ilvl w:val="0"/>
          <w:numId w:val="2"/>
        </w:numPr>
        <w:tabs>
          <w:tab w:val="left" w:pos="470"/>
          <w:tab w:val="left" w:pos="8450"/>
        </w:tabs>
        <w:spacing w:before="140" w:line="225" w:lineRule="exact"/>
        <w:rPr>
          <w:rFonts w:ascii="Arial" w:eastAsia="Arial" w:hAnsi="Arial" w:cs="Arial"/>
          <w:b/>
          <w:sz w:val="20"/>
          <w:szCs w:val="20"/>
        </w:rPr>
      </w:pPr>
      <w:r w:rsidRPr="00A82052">
        <w:rPr>
          <w:rFonts w:ascii="Arial" w:hAnsi="Arial" w:cs="Arial"/>
          <w:b/>
          <w:sz w:val="20"/>
        </w:rPr>
        <w:t>Name of</w:t>
      </w:r>
      <w:r w:rsidR="0087550E" w:rsidRPr="00A82052">
        <w:rPr>
          <w:rFonts w:ascii="Arial" w:hAnsi="Arial" w:cs="Arial"/>
          <w:b/>
          <w:sz w:val="20"/>
        </w:rPr>
        <w:t xml:space="preserve"> </w:t>
      </w:r>
      <w:r w:rsidR="00516796" w:rsidRPr="00A82052">
        <w:rPr>
          <w:rFonts w:ascii="Arial" w:hAnsi="Arial" w:cs="Arial"/>
          <w:b/>
          <w:sz w:val="20"/>
        </w:rPr>
        <w:t xml:space="preserve">the </w:t>
      </w:r>
      <w:r w:rsidRPr="00A82052">
        <w:rPr>
          <w:rFonts w:ascii="Arial" w:hAnsi="Arial" w:cs="Arial"/>
          <w:b/>
          <w:spacing w:val="3"/>
          <w:sz w:val="20"/>
        </w:rPr>
        <w:t>Scout</w:t>
      </w:r>
      <w:r w:rsidRPr="00A82052">
        <w:rPr>
          <w:rFonts w:ascii="Arial" w:hAnsi="Arial" w:cs="Arial"/>
          <w:b/>
          <w:sz w:val="20"/>
          <w:u w:val="single" w:color="000000"/>
        </w:rPr>
        <w:tab/>
      </w:r>
    </w:p>
    <w:p w:rsidR="005A0C17" w:rsidRPr="00A82052" w:rsidRDefault="005A0C17" w:rsidP="005A0C17">
      <w:pPr>
        <w:pStyle w:val="ListParagraph"/>
        <w:numPr>
          <w:ilvl w:val="0"/>
          <w:numId w:val="2"/>
        </w:numPr>
        <w:tabs>
          <w:tab w:val="left" w:pos="470"/>
          <w:tab w:val="left" w:pos="8450"/>
        </w:tabs>
        <w:spacing w:before="100"/>
        <w:ind w:right="475"/>
        <w:rPr>
          <w:rFonts w:ascii="Arial" w:eastAsia="Arial" w:hAnsi="Arial" w:cs="Arial"/>
          <w:b/>
          <w:sz w:val="20"/>
          <w:szCs w:val="20"/>
        </w:rPr>
      </w:pPr>
      <w:r w:rsidRPr="00A82052">
        <w:rPr>
          <w:rFonts w:ascii="Arial" w:hAnsi="Arial" w:cs="Arial"/>
          <w:b/>
          <w:sz w:val="20"/>
        </w:rPr>
        <w:t xml:space="preserve">(A) </w:t>
      </w:r>
      <w:r w:rsidR="004074F8" w:rsidRPr="00A82052">
        <w:rPr>
          <w:rFonts w:ascii="Arial" w:hAnsi="Arial" w:cs="Arial"/>
          <w:b/>
          <w:sz w:val="20"/>
        </w:rPr>
        <w:t xml:space="preserve">Father’s </w:t>
      </w:r>
      <w:r w:rsidRPr="00A82052">
        <w:rPr>
          <w:rFonts w:ascii="Arial" w:hAnsi="Arial" w:cs="Arial"/>
          <w:b/>
          <w:sz w:val="20"/>
        </w:rPr>
        <w:t xml:space="preserve">Name </w:t>
      </w:r>
      <w:r w:rsidRPr="00A82052">
        <w:rPr>
          <w:rFonts w:ascii="Arial" w:hAnsi="Arial" w:cs="Arial"/>
          <w:b/>
          <w:sz w:val="20"/>
          <w:u w:val="single" w:color="000000"/>
        </w:rPr>
        <w:tab/>
      </w:r>
    </w:p>
    <w:p w:rsidR="005A0C17" w:rsidRPr="00A82052" w:rsidRDefault="005A0C17" w:rsidP="005A0C17">
      <w:pPr>
        <w:pStyle w:val="BodyText"/>
        <w:tabs>
          <w:tab w:val="left" w:pos="8450"/>
        </w:tabs>
        <w:spacing w:before="100"/>
        <w:ind w:left="470" w:right="475"/>
        <w:rPr>
          <w:rFonts w:cs="Arial"/>
          <w:bCs w:val="0"/>
        </w:rPr>
      </w:pPr>
      <w:r w:rsidRPr="00A82052">
        <w:rPr>
          <w:rFonts w:cs="Arial"/>
          <w:bCs w:val="0"/>
        </w:rPr>
        <w:t xml:space="preserve">(B) </w:t>
      </w:r>
      <w:r w:rsidR="004074F8" w:rsidRPr="00A82052">
        <w:rPr>
          <w:rFonts w:cs="Arial"/>
          <w:bCs w:val="0"/>
        </w:rPr>
        <w:t xml:space="preserve">Mother’s </w:t>
      </w:r>
      <w:r w:rsidRPr="00A82052">
        <w:rPr>
          <w:rFonts w:cs="Arial"/>
          <w:bCs w:val="0"/>
        </w:rPr>
        <w:t>Name</w:t>
      </w:r>
      <w:r w:rsidRPr="00A82052">
        <w:rPr>
          <w:rFonts w:cs="Arial"/>
          <w:bCs w:val="0"/>
          <w:u w:val="single" w:color="000000"/>
        </w:rPr>
        <w:tab/>
      </w:r>
    </w:p>
    <w:p w:rsidR="005A0C17" w:rsidRPr="00363439" w:rsidRDefault="005A0C17" w:rsidP="005A0C17">
      <w:pPr>
        <w:spacing w:before="10"/>
        <w:ind w:left="920" w:right="475"/>
        <w:rPr>
          <w:rFonts w:ascii="Arial" w:eastAsia="Arial" w:hAnsi="Arial" w:cs="Arial"/>
          <w:bCs/>
        </w:rPr>
      </w:pPr>
    </w:p>
    <w:p w:rsidR="00302D42" w:rsidRPr="00A82052" w:rsidRDefault="005A0C17" w:rsidP="005A0C17">
      <w:pPr>
        <w:pStyle w:val="ListParagraph"/>
        <w:numPr>
          <w:ilvl w:val="0"/>
          <w:numId w:val="2"/>
        </w:numPr>
        <w:tabs>
          <w:tab w:val="left" w:pos="470"/>
          <w:tab w:val="left" w:pos="8450"/>
        </w:tabs>
        <w:spacing w:before="100" w:line="249" w:lineRule="auto"/>
        <w:ind w:right="475"/>
        <w:rPr>
          <w:rFonts w:ascii="Arial" w:eastAsia="Arial" w:hAnsi="Arial" w:cs="Arial"/>
          <w:b/>
          <w:sz w:val="20"/>
          <w:szCs w:val="20"/>
        </w:rPr>
      </w:pPr>
      <w:r w:rsidRPr="00A82052">
        <w:rPr>
          <w:rFonts w:ascii="Arial" w:hAnsi="Arial" w:cs="Arial"/>
          <w:b/>
          <w:sz w:val="20"/>
        </w:rPr>
        <w:t>Date of</w:t>
      </w:r>
      <w:r w:rsidR="0087550E" w:rsidRPr="00A82052">
        <w:rPr>
          <w:rFonts w:ascii="Arial" w:hAnsi="Arial" w:cs="Arial"/>
          <w:b/>
          <w:sz w:val="20"/>
        </w:rPr>
        <w:t xml:space="preserve"> </w:t>
      </w:r>
      <w:r w:rsidRPr="00A82052">
        <w:rPr>
          <w:rFonts w:ascii="Arial" w:hAnsi="Arial" w:cs="Arial"/>
          <w:b/>
          <w:sz w:val="20"/>
        </w:rPr>
        <w:t xml:space="preserve">Birth </w:t>
      </w:r>
      <w:r w:rsidRPr="00A82052">
        <w:rPr>
          <w:rFonts w:ascii="Arial" w:hAnsi="Arial" w:cs="Arial"/>
          <w:b/>
          <w:sz w:val="20"/>
          <w:u w:val="single" w:color="000000"/>
        </w:rPr>
        <w:tab/>
      </w:r>
    </w:p>
    <w:p w:rsidR="006B569F" w:rsidRPr="00A82052" w:rsidRDefault="006B569F" w:rsidP="006B569F">
      <w:pPr>
        <w:pStyle w:val="ListParagraph"/>
        <w:tabs>
          <w:tab w:val="left" w:pos="10560"/>
        </w:tabs>
        <w:spacing w:before="34"/>
        <w:ind w:left="470" w:right="75"/>
        <w:rPr>
          <w:rFonts w:ascii="Arial" w:eastAsia="Arial" w:hAnsi="Arial" w:cs="Arial"/>
          <w:b/>
          <w:bCs/>
        </w:rPr>
      </w:pPr>
      <w:r w:rsidRPr="00A82052">
        <w:rPr>
          <w:rFonts w:ascii="Arial" w:eastAsia="Arial" w:hAnsi="Arial" w:cs="Arial"/>
          <w:b/>
          <w:bCs/>
          <w:i/>
          <w:sz w:val="24"/>
        </w:rPr>
        <w:t>(</w:t>
      </w:r>
      <w:r w:rsidRPr="00A82052">
        <w:rPr>
          <w:b/>
          <w:bCs/>
          <w:sz w:val="24"/>
        </w:rPr>
        <w:t>Supported by Admit Card/Mark Sheet/Certificate of class X/Secondary Board</w:t>
      </w:r>
    </w:p>
    <w:p w:rsidR="006B569F" w:rsidRPr="00A82052" w:rsidRDefault="006B569F" w:rsidP="006B569F">
      <w:pPr>
        <w:pStyle w:val="ListParagraph"/>
        <w:tabs>
          <w:tab w:val="left" w:pos="10560"/>
        </w:tabs>
        <w:spacing w:before="34"/>
        <w:ind w:left="470" w:right="75"/>
        <w:rPr>
          <w:rFonts w:ascii="Arial" w:eastAsia="Arial" w:hAnsi="Arial" w:cs="Arial"/>
          <w:b/>
          <w:bCs/>
        </w:rPr>
      </w:pPr>
      <w:r w:rsidRPr="00A82052">
        <w:rPr>
          <w:b/>
          <w:bCs/>
          <w:sz w:val="24"/>
        </w:rPr>
        <w:t>Examination, attested copy of certificate should be attached)</w:t>
      </w:r>
    </w:p>
    <w:p w:rsidR="005A0C17" w:rsidRPr="00A82052" w:rsidRDefault="005A0C17" w:rsidP="003C1500">
      <w:pPr>
        <w:pStyle w:val="ListParagraph"/>
        <w:numPr>
          <w:ilvl w:val="0"/>
          <w:numId w:val="2"/>
        </w:numPr>
        <w:tabs>
          <w:tab w:val="left" w:pos="470"/>
          <w:tab w:val="left" w:pos="10674"/>
        </w:tabs>
        <w:spacing w:before="131" w:line="276" w:lineRule="auto"/>
        <w:ind w:right="475"/>
        <w:rPr>
          <w:rFonts w:ascii="Arial" w:eastAsia="Arial" w:hAnsi="Arial" w:cs="Arial"/>
          <w:b/>
          <w:sz w:val="20"/>
          <w:szCs w:val="20"/>
        </w:rPr>
      </w:pPr>
      <w:r w:rsidRPr="00A82052">
        <w:rPr>
          <w:rFonts w:ascii="Arial" w:hAnsi="Arial" w:cs="Arial"/>
          <w:b/>
          <w:sz w:val="20"/>
        </w:rPr>
        <w:t>Home</w:t>
      </w:r>
      <w:r w:rsidR="007C65A8" w:rsidRPr="00A82052">
        <w:rPr>
          <w:rFonts w:ascii="Arial" w:hAnsi="Arial" w:cs="Arial"/>
          <w:b/>
          <w:sz w:val="20"/>
        </w:rPr>
        <w:t xml:space="preserve"> </w:t>
      </w:r>
      <w:r w:rsidRPr="00A82052">
        <w:rPr>
          <w:rFonts w:ascii="Arial" w:hAnsi="Arial" w:cs="Arial"/>
          <w:b/>
          <w:sz w:val="20"/>
        </w:rPr>
        <w:t>Address</w:t>
      </w:r>
      <w:r w:rsidRPr="00A82052">
        <w:rPr>
          <w:rFonts w:ascii="Arial" w:hAnsi="Arial" w:cs="Arial"/>
          <w:b/>
          <w:sz w:val="20"/>
          <w:u w:val="single" w:color="000000"/>
        </w:rPr>
        <w:tab/>
      </w:r>
    </w:p>
    <w:p w:rsidR="005A0C17" w:rsidRPr="00363439" w:rsidRDefault="00CE07D3" w:rsidP="003C1500">
      <w:pPr>
        <w:tabs>
          <w:tab w:val="left" w:pos="4780"/>
          <w:tab w:val="left" w:pos="8450"/>
          <w:tab w:val="left" w:pos="10659"/>
        </w:tabs>
        <w:spacing w:before="10" w:line="360" w:lineRule="auto"/>
        <w:ind w:left="470" w:right="161" w:firstLine="85"/>
        <w:rPr>
          <w:rFonts w:ascii="Arial" w:hAnsi="Arial" w:cs="Arial"/>
          <w:bCs/>
        </w:rPr>
      </w:pPr>
      <w:r w:rsidRPr="00A82052">
        <w:rPr>
          <w:rFonts w:ascii="Arial" w:hAnsi="Arial" w:cs="Arial"/>
          <w:b/>
        </w:rPr>
        <w:t>P.O.</w:t>
      </w:r>
      <w:r w:rsidR="005A0C17" w:rsidRPr="00363439">
        <w:rPr>
          <w:rFonts w:ascii="Arial" w:hAnsi="Arial" w:cs="Arial"/>
          <w:bCs/>
          <w:u w:val="single" w:color="000000"/>
        </w:rPr>
        <w:tab/>
      </w:r>
      <w:r w:rsidR="00B65D74" w:rsidRPr="00A82052">
        <w:rPr>
          <w:rFonts w:ascii="Arial" w:hAnsi="Arial" w:cs="Arial"/>
          <w:b/>
        </w:rPr>
        <w:t>District</w:t>
      </w:r>
      <w:r w:rsidR="005A0C17" w:rsidRPr="00363439">
        <w:rPr>
          <w:rFonts w:ascii="Arial" w:hAnsi="Arial" w:cs="Arial"/>
          <w:bCs/>
          <w:u w:val="single" w:color="000000"/>
        </w:rPr>
        <w:tab/>
      </w:r>
      <w:r w:rsidR="00B65D74" w:rsidRPr="00A82052">
        <w:rPr>
          <w:rFonts w:ascii="Arial" w:hAnsi="Arial" w:cs="Arial"/>
          <w:b/>
        </w:rPr>
        <w:t>State</w:t>
      </w:r>
      <w:r w:rsidR="005A0C17" w:rsidRPr="00363439">
        <w:rPr>
          <w:rFonts w:ascii="Arial" w:hAnsi="Arial" w:cs="Arial"/>
          <w:bCs/>
          <w:u w:val="single" w:color="000000"/>
        </w:rPr>
        <w:tab/>
      </w:r>
      <w:r w:rsidR="005A0C17" w:rsidRPr="00363439">
        <w:rPr>
          <w:rFonts w:ascii="Arial" w:hAnsi="Arial" w:cs="Arial"/>
          <w:bCs/>
        </w:rPr>
        <w:t xml:space="preserve"> </w:t>
      </w:r>
      <w:r w:rsidR="005A0C17" w:rsidRPr="00A82052">
        <w:rPr>
          <w:rFonts w:ascii="Arial" w:hAnsi="Arial" w:cs="Arial"/>
          <w:b/>
        </w:rPr>
        <w:t>Pin</w:t>
      </w:r>
      <w:r w:rsidR="007C65A8" w:rsidRPr="00A82052">
        <w:rPr>
          <w:rFonts w:ascii="Arial" w:hAnsi="Arial" w:cs="Arial"/>
          <w:b/>
        </w:rPr>
        <w:t xml:space="preserve"> </w:t>
      </w:r>
      <w:r w:rsidR="005A0C17" w:rsidRPr="00A82052">
        <w:rPr>
          <w:rFonts w:ascii="Arial" w:hAnsi="Arial" w:cs="Arial"/>
          <w:b/>
        </w:rPr>
        <w:t>code</w:t>
      </w:r>
      <w:r w:rsidR="005A0C17" w:rsidRPr="00363439">
        <w:rPr>
          <w:rFonts w:ascii="Arial" w:hAnsi="Arial" w:cs="Arial"/>
          <w:bCs/>
          <w:u w:val="single" w:color="000000"/>
        </w:rPr>
        <w:tab/>
      </w:r>
      <w:r w:rsidR="005A0C17" w:rsidRPr="00A82052">
        <w:rPr>
          <w:rFonts w:ascii="Arial" w:hAnsi="Arial" w:cs="Arial"/>
          <w:b/>
          <w:spacing w:val="-4"/>
        </w:rPr>
        <w:t>Tel</w:t>
      </w:r>
      <w:r w:rsidR="00474D3B" w:rsidRPr="00A82052">
        <w:rPr>
          <w:rFonts w:ascii="Arial" w:hAnsi="Arial" w:cs="Arial"/>
          <w:b/>
          <w:spacing w:val="-4"/>
        </w:rPr>
        <w:t>ephone</w:t>
      </w:r>
      <w:r w:rsidR="005A0C17" w:rsidRPr="00A82052">
        <w:rPr>
          <w:rFonts w:ascii="Arial" w:hAnsi="Arial" w:cs="Arial"/>
          <w:b/>
          <w:spacing w:val="-4"/>
        </w:rPr>
        <w:t>/Mob</w:t>
      </w:r>
      <w:r w:rsidR="00570D34" w:rsidRPr="00A82052">
        <w:rPr>
          <w:rFonts w:ascii="Arial" w:hAnsi="Arial" w:cs="Arial"/>
          <w:b/>
          <w:spacing w:val="-4"/>
        </w:rPr>
        <w:t>.</w:t>
      </w:r>
      <w:r w:rsidR="005A0C17" w:rsidRPr="00A82052">
        <w:rPr>
          <w:rFonts w:ascii="Arial" w:hAnsi="Arial" w:cs="Arial"/>
          <w:b/>
          <w:spacing w:val="-4"/>
        </w:rPr>
        <w:t xml:space="preserve"> </w:t>
      </w:r>
      <w:r w:rsidR="00474D3B" w:rsidRPr="00A82052">
        <w:rPr>
          <w:rFonts w:ascii="Arial" w:hAnsi="Arial" w:cs="Arial"/>
          <w:b/>
        </w:rPr>
        <w:t>No</w:t>
      </w:r>
      <w:r w:rsidR="00474D3B" w:rsidRPr="00363439">
        <w:rPr>
          <w:rFonts w:ascii="Arial" w:hAnsi="Arial" w:cs="Arial"/>
          <w:bCs/>
        </w:rPr>
        <w:t>.</w:t>
      </w:r>
      <w:r w:rsidR="005A0C17" w:rsidRPr="00363439">
        <w:rPr>
          <w:rFonts w:ascii="Arial" w:hAnsi="Arial" w:cs="Arial"/>
          <w:bCs/>
          <w:u w:val="single" w:color="000000"/>
        </w:rPr>
        <w:tab/>
      </w:r>
      <w:r w:rsidR="005A0C17" w:rsidRPr="00363439">
        <w:rPr>
          <w:rFonts w:ascii="Arial" w:hAnsi="Arial" w:cs="Arial"/>
          <w:bCs/>
          <w:u w:val="single" w:color="000000"/>
        </w:rPr>
        <w:tab/>
      </w:r>
    </w:p>
    <w:p w:rsidR="00BB4383" w:rsidRPr="001315C0" w:rsidRDefault="00E35CCA" w:rsidP="00131F78">
      <w:pPr>
        <w:tabs>
          <w:tab w:val="left" w:pos="4780"/>
          <w:tab w:val="left" w:pos="8450"/>
          <w:tab w:val="left" w:pos="10800"/>
        </w:tabs>
        <w:spacing w:before="10" w:line="360" w:lineRule="auto"/>
        <w:ind w:right="40"/>
        <w:rPr>
          <w:rFonts w:ascii="Arial" w:hAnsi="Arial" w:cs="Arial"/>
          <w:bCs/>
        </w:rPr>
      </w:pPr>
      <w:r w:rsidRPr="001315C0">
        <w:rPr>
          <w:rFonts w:ascii="Arial" w:hAnsi="Arial" w:cs="Arial"/>
          <w:b/>
        </w:rPr>
        <w:t xml:space="preserve">         </w:t>
      </w:r>
      <w:r w:rsidR="00BB4383" w:rsidRPr="001315C0">
        <w:rPr>
          <w:rFonts w:ascii="Arial" w:hAnsi="Arial" w:cs="Arial"/>
          <w:b/>
        </w:rPr>
        <w:t>E-mail ID</w:t>
      </w:r>
      <w:r w:rsidR="00570D34" w:rsidRPr="001315C0">
        <w:rPr>
          <w:rFonts w:ascii="Arial" w:hAnsi="Arial" w:cs="Arial"/>
          <w:bCs/>
        </w:rPr>
        <w:t xml:space="preserve"> </w:t>
      </w:r>
      <w:r w:rsidR="00BB4383" w:rsidRPr="001315C0">
        <w:rPr>
          <w:rFonts w:ascii="Arial" w:hAnsi="Arial" w:cs="Arial"/>
          <w:bCs/>
        </w:rPr>
        <w:t>___________________________________</w:t>
      </w:r>
      <w:r w:rsidR="006B569F" w:rsidRPr="001315C0">
        <w:rPr>
          <w:rFonts w:ascii="Arial" w:hAnsi="Arial" w:cs="Arial"/>
          <w:bCs/>
        </w:rPr>
        <w:t>______</w:t>
      </w:r>
      <w:r w:rsidR="00570D34" w:rsidRPr="001315C0">
        <w:rPr>
          <w:rFonts w:ascii="Arial" w:hAnsi="Arial" w:cs="Arial"/>
          <w:bCs/>
        </w:rPr>
        <w:t xml:space="preserve"> </w:t>
      </w:r>
      <w:r w:rsidR="00BB4383" w:rsidRPr="001315C0">
        <w:rPr>
          <w:rFonts w:ascii="Arial" w:hAnsi="Arial" w:cs="Arial"/>
          <w:b/>
        </w:rPr>
        <w:t>Aadha</w:t>
      </w:r>
      <w:r w:rsidR="00B65D74" w:rsidRPr="001315C0">
        <w:rPr>
          <w:rFonts w:ascii="Arial" w:hAnsi="Arial" w:cs="Arial"/>
          <w:b/>
        </w:rPr>
        <w:t>ar No</w:t>
      </w:r>
      <w:r w:rsidR="00B65D74" w:rsidRPr="001315C0">
        <w:rPr>
          <w:rFonts w:ascii="Arial" w:hAnsi="Arial" w:cs="Arial"/>
          <w:bCs/>
        </w:rPr>
        <w:t>.________________________</w:t>
      </w:r>
      <w:r w:rsidR="00BB4383" w:rsidRPr="001315C0">
        <w:rPr>
          <w:rFonts w:ascii="Arial" w:hAnsi="Arial" w:cs="Arial"/>
          <w:bCs/>
        </w:rPr>
        <w:t>_______</w:t>
      </w:r>
      <w:r w:rsidR="00A82052" w:rsidRPr="001315C0">
        <w:rPr>
          <w:rFonts w:ascii="Arial" w:hAnsi="Arial" w:cs="Arial"/>
          <w:bCs/>
        </w:rPr>
        <w:t>_</w:t>
      </w:r>
    </w:p>
    <w:p w:rsidR="00131F78" w:rsidRPr="001315C0" w:rsidRDefault="00131F78" w:rsidP="00131F78">
      <w:pPr>
        <w:tabs>
          <w:tab w:val="left" w:pos="4780"/>
          <w:tab w:val="left" w:pos="8450"/>
          <w:tab w:val="left" w:pos="10800"/>
        </w:tabs>
        <w:spacing w:before="10" w:line="360" w:lineRule="auto"/>
        <w:ind w:right="40"/>
        <w:rPr>
          <w:rFonts w:ascii="Arial" w:eastAsia="Arial" w:hAnsi="Arial" w:cs="Arial"/>
          <w:b/>
        </w:rPr>
      </w:pPr>
      <w:r w:rsidRPr="001315C0">
        <w:rPr>
          <w:rFonts w:ascii="Arial" w:hAnsi="Arial" w:cs="Arial"/>
          <w:bCs/>
        </w:rPr>
        <w:tab/>
        <w:t xml:space="preserve"> </w:t>
      </w:r>
      <w:r w:rsidR="00E35CCA" w:rsidRPr="001315C0">
        <w:rPr>
          <w:rFonts w:ascii="Arial" w:hAnsi="Arial" w:cs="Arial"/>
          <w:bCs/>
        </w:rPr>
        <w:t xml:space="preserve">                  </w:t>
      </w:r>
      <w:r w:rsidR="00A82052" w:rsidRPr="001315C0">
        <w:rPr>
          <w:rFonts w:ascii="Arial" w:hAnsi="Arial" w:cs="Arial"/>
          <w:bCs/>
        </w:rPr>
        <w:t xml:space="preserve">    </w:t>
      </w:r>
      <w:r w:rsidRPr="001315C0">
        <w:rPr>
          <w:rFonts w:ascii="Arial" w:hAnsi="Arial" w:cs="Arial"/>
          <w:b/>
        </w:rPr>
        <w:t>(Attach photocopy of Aadhaar Card)</w:t>
      </w:r>
    </w:p>
    <w:p w:rsidR="005A0C17" w:rsidRPr="00A82052" w:rsidRDefault="005A0C17" w:rsidP="003C1500">
      <w:pPr>
        <w:pStyle w:val="ListParagraph"/>
        <w:numPr>
          <w:ilvl w:val="0"/>
          <w:numId w:val="2"/>
        </w:numPr>
        <w:tabs>
          <w:tab w:val="left" w:pos="470"/>
          <w:tab w:val="left" w:pos="10674"/>
        </w:tabs>
        <w:spacing w:line="276" w:lineRule="auto"/>
        <w:ind w:right="475"/>
        <w:rPr>
          <w:rFonts w:ascii="Arial" w:eastAsia="Arial" w:hAnsi="Arial" w:cs="Arial"/>
          <w:b/>
          <w:sz w:val="20"/>
          <w:szCs w:val="20"/>
        </w:rPr>
      </w:pPr>
      <w:r w:rsidRPr="00A82052">
        <w:rPr>
          <w:rFonts w:ascii="Arial" w:hAnsi="Arial" w:cs="Arial"/>
          <w:b/>
          <w:sz w:val="20"/>
        </w:rPr>
        <w:t>Name and address of</w:t>
      </w:r>
      <w:r w:rsidR="0087550E" w:rsidRPr="00A82052">
        <w:rPr>
          <w:rFonts w:ascii="Arial" w:hAnsi="Arial" w:cs="Arial"/>
          <w:b/>
          <w:sz w:val="20"/>
        </w:rPr>
        <w:t xml:space="preserve"> </w:t>
      </w:r>
      <w:r w:rsidRPr="00A82052">
        <w:rPr>
          <w:rFonts w:ascii="Arial" w:hAnsi="Arial" w:cs="Arial"/>
          <w:b/>
          <w:sz w:val="20"/>
        </w:rPr>
        <w:t>Unit</w:t>
      </w:r>
      <w:r w:rsidRPr="00A82052">
        <w:rPr>
          <w:rFonts w:ascii="Arial" w:hAnsi="Arial" w:cs="Arial"/>
          <w:b/>
          <w:sz w:val="20"/>
          <w:u w:val="single" w:color="000000"/>
        </w:rPr>
        <w:tab/>
      </w:r>
    </w:p>
    <w:p w:rsidR="005A0C17" w:rsidRPr="00363439" w:rsidRDefault="003C1500" w:rsidP="003C1500">
      <w:pPr>
        <w:tabs>
          <w:tab w:val="left" w:pos="8450"/>
          <w:tab w:val="left" w:pos="10676"/>
        </w:tabs>
        <w:spacing w:line="276" w:lineRule="auto"/>
        <w:ind w:left="555" w:right="475"/>
        <w:rPr>
          <w:rFonts w:ascii="Arial" w:eastAsia="Arial" w:hAnsi="Arial" w:cs="Arial"/>
          <w:bCs/>
        </w:rPr>
      </w:pPr>
      <w:r w:rsidRPr="00363439">
        <w:rPr>
          <w:rFonts w:ascii="Arial" w:hAnsi="Arial" w:cs="Arial"/>
          <w:bCs/>
          <w:sz w:val="2"/>
          <w:szCs w:val="2"/>
          <w:u w:val="single" w:color="000000"/>
        </w:rPr>
        <w:t>,,,,,,</w:t>
      </w:r>
      <w:r w:rsidR="005A0C17" w:rsidRPr="00363439">
        <w:rPr>
          <w:rFonts w:ascii="Arial" w:hAnsi="Arial" w:cs="Arial"/>
          <w:bCs/>
          <w:u w:val="single" w:color="000000"/>
        </w:rPr>
        <w:tab/>
      </w:r>
      <w:r w:rsidR="005A0C17" w:rsidRPr="00A82052">
        <w:rPr>
          <w:rFonts w:ascii="Arial" w:hAnsi="Arial" w:cs="Arial"/>
          <w:b/>
        </w:rPr>
        <w:t>District</w:t>
      </w:r>
      <w:r w:rsidR="005A0C17" w:rsidRPr="00363439">
        <w:rPr>
          <w:rFonts w:ascii="Arial" w:hAnsi="Arial" w:cs="Arial"/>
          <w:bCs/>
          <w:u w:val="single" w:color="000000"/>
        </w:rPr>
        <w:tab/>
      </w:r>
    </w:p>
    <w:p w:rsidR="004074F8" w:rsidRPr="00B14B2E" w:rsidRDefault="005A0C17" w:rsidP="00541CF3">
      <w:pPr>
        <w:pStyle w:val="ListParagraph"/>
        <w:tabs>
          <w:tab w:val="left" w:pos="470"/>
          <w:tab w:val="left" w:pos="4780"/>
          <w:tab w:val="left" w:pos="7228"/>
          <w:tab w:val="left" w:pos="10676"/>
        </w:tabs>
        <w:spacing w:line="276" w:lineRule="auto"/>
        <w:ind w:left="470" w:right="475"/>
        <w:rPr>
          <w:rFonts w:ascii="Arial" w:eastAsia="Arial" w:hAnsi="Arial" w:cs="Arial"/>
          <w:bCs/>
          <w:sz w:val="20"/>
          <w:szCs w:val="20"/>
        </w:rPr>
      </w:pPr>
      <w:r w:rsidRPr="00A82052">
        <w:rPr>
          <w:rFonts w:ascii="Arial" w:hAnsi="Arial" w:cs="Arial"/>
          <w:b/>
          <w:sz w:val="20"/>
        </w:rPr>
        <w:t>Charter</w:t>
      </w:r>
      <w:r w:rsidR="0087550E" w:rsidRPr="00A82052">
        <w:rPr>
          <w:rFonts w:ascii="Arial" w:hAnsi="Arial" w:cs="Arial"/>
          <w:b/>
          <w:sz w:val="20"/>
        </w:rPr>
        <w:t xml:space="preserve"> </w:t>
      </w:r>
      <w:r w:rsidRPr="00A82052">
        <w:rPr>
          <w:rFonts w:ascii="Arial" w:hAnsi="Arial" w:cs="Arial"/>
          <w:b/>
          <w:sz w:val="20"/>
        </w:rPr>
        <w:t>No.</w:t>
      </w:r>
      <w:r w:rsidRPr="00363439">
        <w:rPr>
          <w:rFonts w:ascii="Arial" w:hAnsi="Arial" w:cs="Arial"/>
          <w:bCs/>
          <w:sz w:val="20"/>
          <w:u w:val="single" w:color="000000"/>
        </w:rPr>
        <w:tab/>
      </w:r>
      <w:r w:rsidRPr="00A82052">
        <w:rPr>
          <w:rFonts w:ascii="Arial" w:hAnsi="Arial" w:cs="Arial"/>
          <w:b/>
          <w:sz w:val="20"/>
        </w:rPr>
        <w:t>Date of</w:t>
      </w:r>
      <w:r w:rsidR="0087550E" w:rsidRPr="00A82052">
        <w:rPr>
          <w:rFonts w:ascii="Arial" w:hAnsi="Arial" w:cs="Arial"/>
          <w:b/>
          <w:sz w:val="20"/>
        </w:rPr>
        <w:t xml:space="preserve"> </w:t>
      </w:r>
      <w:r w:rsidRPr="00A82052">
        <w:rPr>
          <w:rFonts w:ascii="Arial" w:hAnsi="Arial" w:cs="Arial"/>
          <w:b/>
          <w:spacing w:val="3"/>
          <w:sz w:val="20"/>
        </w:rPr>
        <w:t>Issue</w:t>
      </w:r>
      <w:r w:rsidRPr="00363439">
        <w:rPr>
          <w:rFonts w:ascii="Arial" w:hAnsi="Arial" w:cs="Arial"/>
          <w:bCs/>
          <w:spacing w:val="3"/>
          <w:sz w:val="20"/>
          <w:u w:val="single" w:color="000000"/>
        </w:rPr>
        <w:tab/>
      </w:r>
      <w:r w:rsidRPr="00A82052">
        <w:rPr>
          <w:rFonts w:ascii="Arial" w:hAnsi="Arial" w:cs="Arial"/>
          <w:b/>
          <w:sz w:val="20"/>
        </w:rPr>
        <w:t>Date of</w:t>
      </w:r>
      <w:r w:rsidR="0087550E" w:rsidRPr="00A82052">
        <w:rPr>
          <w:rFonts w:ascii="Arial" w:hAnsi="Arial" w:cs="Arial"/>
          <w:b/>
          <w:sz w:val="20"/>
        </w:rPr>
        <w:t xml:space="preserve"> </w:t>
      </w:r>
      <w:r w:rsidRPr="00A82052">
        <w:rPr>
          <w:rFonts w:ascii="Arial" w:hAnsi="Arial" w:cs="Arial"/>
          <w:b/>
          <w:spacing w:val="-3"/>
          <w:sz w:val="20"/>
        </w:rPr>
        <w:t>Validity</w:t>
      </w:r>
      <w:r w:rsidRPr="00363439">
        <w:rPr>
          <w:rFonts w:ascii="Arial" w:hAnsi="Arial" w:cs="Arial"/>
          <w:bCs/>
          <w:sz w:val="20"/>
          <w:u w:val="single" w:color="000000"/>
        </w:rPr>
        <w:tab/>
      </w:r>
    </w:p>
    <w:p w:rsidR="004074F8" w:rsidRPr="00541CF3" w:rsidRDefault="004074F8" w:rsidP="00661AC8">
      <w:pPr>
        <w:pStyle w:val="ListParagraph"/>
        <w:tabs>
          <w:tab w:val="left" w:pos="470"/>
          <w:tab w:val="left" w:pos="6560"/>
          <w:tab w:val="left" w:pos="8451"/>
          <w:tab w:val="left" w:pos="8583"/>
          <w:tab w:val="left" w:pos="10675"/>
        </w:tabs>
        <w:spacing w:before="74" w:line="276" w:lineRule="auto"/>
        <w:ind w:left="469" w:right="40"/>
        <w:rPr>
          <w:rFonts w:ascii="Arial" w:hAnsi="Arial" w:cs="Arial"/>
          <w:bCs/>
          <w:color w:val="FF0000"/>
          <w:sz w:val="28"/>
          <w:szCs w:val="30"/>
        </w:rPr>
      </w:pPr>
    </w:p>
    <w:p w:rsidR="005A0C17" w:rsidRPr="00363439" w:rsidRDefault="000A3084" w:rsidP="00661AC8">
      <w:pPr>
        <w:pStyle w:val="ListParagraph"/>
        <w:tabs>
          <w:tab w:val="left" w:pos="470"/>
          <w:tab w:val="left" w:pos="6560"/>
          <w:tab w:val="left" w:pos="8451"/>
          <w:tab w:val="left" w:pos="8583"/>
          <w:tab w:val="left" w:pos="10675"/>
        </w:tabs>
        <w:spacing w:before="74" w:line="276" w:lineRule="auto"/>
        <w:ind w:left="469" w:right="40"/>
        <w:rPr>
          <w:rFonts w:ascii="Arial" w:hAnsi="Arial" w:cs="Arial"/>
          <w:bCs/>
        </w:rPr>
      </w:pPr>
      <w:r w:rsidRPr="00A82052">
        <w:rPr>
          <w:rFonts w:ascii="Arial" w:hAnsi="Arial" w:cs="Arial"/>
          <w:b/>
        </w:rPr>
        <w:t>S</w:t>
      </w:r>
      <w:r w:rsidR="005A0C17" w:rsidRPr="00A82052">
        <w:rPr>
          <w:rFonts w:ascii="Arial" w:hAnsi="Arial" w:cs="Arial"/>
          <w:b/>
        </w:rPr>
        <w:t>ignature of</w:t>
      </w:r>
      <w:r w:rsidR="005A0C17" w:rsidRPr="00363439">
        <w:rPr>
          <w:rFonts w:ascii="Arial" w:hAnsi="Arial" w:cs="Arial"/>
          <w:bCs/>
        </w:rPr>
        <w:t xml:space="preserve"> </w:t>
      </w:r>
      <w:r w:rsidR="005A0C17" w:rsidRPr="00541CF3">
        <w:rPr>
          <w:rFonts w:ascii="Arial" w:hAnsi="Arial" w:cs="Arial"/>
          <w:b/>
        </w:rPr>
        <w:t>Scout Master</w:t>
      </w:r>
      <w:r w:rsidR="005A0C17" w:rsidRPr="00363439">
        <w:rPr>
          <w:rFonts w:ascii="Arial" w:hAnsi="Arial" w:cs="Arial"/>
          <w:bCs/>
        </w:rPr>
        <w:tab/>
      </w:r>
      <w:r w:rsidRPr="00363439">
        <w:rPr>
          <w:rFonts w:ascii="Arial" w:hAnsi="Arial" w:cs="Arial"/>
          <w:bCs/>
        </w:rPr>
        <w:tab/>
      </w:r>
      <w:r w:rsidR="005A0C17" w:rsidRPr="00A82052">
        <w:rPr>
          <w:rFonts w:ascii="Arial" w:hAnsi="Arial" w:cs="Arial"/>
          <w:b/>
        </w:rPr>
        <w:t>Signature of</w:t>
      </w:r>
      <w:r w:rsidR="00A901CF" w:rsidRPr="00A82052">
        <w:rPr>
          <w:rFonts w:ascii="Arial" w:hAnsi="Arial" w:cs="Arial"/>
          <w:b/>
        </w:rPr>
        <w:t xml:space="preserve"> </w:t>
      </w:r>
      <w:r w:rsidRPr="005A25DE">
        <w:rPr>
          <w:rFonts w:ascii="Arial" w:hAnsi="Arial" w:cs="Arial"/>
          <w:b/>
        </w:rPr>
        <w:t>Scout</w:t>
      </w:r>
    </w:p>
    <w:p w:rsidR="005A0C17" w:rsidRPr="00363439" w:rsidRDefault="00541CF3" w:rsidP="00541CF3">
      <w:pPr>
        <w:pStyle w:val="ListParagraph"/>
        <w:tabs>
          <w:tab w:val="left" w:pos="470"/>
          <w:tab w:val="left" w:pos="10674"/>
        </w:tabs>
        <w:spacing w:before="140" w:line="276" w:lineRule="auto"/>
        <w:ind w:left="469" w:right="475" w:hanging="327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6.   </w:t>
      </w:r>
      <w:r w:rsidR="006B569F" w:rsidRPr="00A82052">
        <w:rPr>
          <w:rFonts w:ascii="Arial" w:hAnsi="Arial" w:cs="Arial"/>
          <w:b/>
          <w:sz w:val="20"/>
        </w:rPr>
        <w:t>Name of the</w:t>
      </w:r>
      <w:r w:rsidR="006B569F">
        <w:rPr>
          <w:rFonts w:ascii="Arial" w:hAnsi="Arial" w:cs="Arial"/>
          <w:bCs/>
          <w:sz w:val="20"/>
        </w:rPr>
        <w:t xml:space="preserve"> </w:t>
      </w:r>
      <w:r w:rsidR="005A0C17" w:rsidRPr="00541CF3">
        <w:rPr>
          <w:rFonts w:ascii="Arial" w:hAnsi="Arial" w:cs="Arial"/>
          <w:b/>
          <w:sz w:val="20"/>
        </w:rPr>
        <w:t>Scout</w:t>
      </w:r>
      <w:r w:rsidR="00A901CF" w:rsidRPr="00541CF3">
        <w:rPr>
          <w:rFonts w:ascii="Arial" w:hAnsi="Arial" w:cs="Arial"/>
          <w:b/>
          <w:sz w:val="20"/>
        </w:rPr>
        <w:t xml:space="preserve"> </w:t>
      </w:r>
      <w:r w:rsidR="005A0C17" w:rsidRPr="00541CF3">
        <w:rPr>
          <w:rFonts w:ascii="Arial" w:hAnsi="Arial" w:cs="Arial"/>
          <w:b/>
          <w:sz w:val="20"/>
        </w:rPr>
        <w:t>Master</w:t>
      </w:r>
      <w:r w:rsidR="005A0C17" w:rsidRPr="00363439">
        <w:rPr>
          <w:rFonts w:ascii="Arial" w:hAnsi="Arial" w:cs="Arial"/>
          <w:bCs/>
          <w:sz w:val="20"/>
          <w:u w:val="single" w:color="000000"/>
        </w:rPr>
        <w:tab/>
      </w:r>
    </w:p>
    <w:p w:rsidR="005A0C17" w:rsidRPr="00363439" w:rsidRDefault="005A0C17" w:rsidP="00363439">
      <w:pPr>
        <w:pStyle w:val="BodyText"/>
        <w:tabs>
          <w:tab w:val="left" w:pos="8451"/>
          <w:tab w:val="left" w:pos="10675"/>
        </w:tabs>
        <w:ind w:right="40"/>
        <w:rPr>
          <w:rFonts w:cs="Arial"/>
          <w:b w:val="0"/>
        </w:rPr>
      </w:pPr>
      <w:r w:rsidRPr="00541CF3">
        <w:rPr>
          <w:rFonts w:cs="Arial"/>
          <w:bCs w:val="0"/>
        </w:rPr>
        <w:t>Scouting Qualification</w:t>
      </w:r>
      <w:r w:rsidR="00F576A4">
        <w:rPr>
          <w:rFonts w:cs="Arial"/>
          <w:bCs w:val="0"/>
        </w:rPr>
        <w:t>:</w:t>
      </w:r>
      <w:r w:rsidRPr="00363439">
        <w:rPr>
          <w:rFonts w:cs="Arial"/>
          <w:b w:val="0"/>
        </w:rPr>
        <w:t xml:space="preserve"> - </w:t>
      </w:r>
      <w:r w:rsidR="00363439">
        <w:rPr>
          <w:rFonts w:cs="Arial"/>
          <w:b w:val="0"/>
        </w:rPr>
        <w:t>__________________________</w:t>
      </w:r>
      <w:r w:rsidR="00541CF3" w:rsidRPr="00541CF3">
        <w:rPr>
          <w:rFonts w:cs="Arial"/>
          <w:bCs w:val="0"/>
        </w:rPr>
        <w:t xml:space="preserve">Certificate </w:t>
      </w:r>
      <w:r w:rsidRPr="00541CF3">
        <w:rPr>
          <w:rFonts w:cs="Arial"/>
          <w:bCs w:val="0"/>
        </w:rPr>
        <w:t>No</w:t>
      </w:r>
      <w:r w:rsidR="00F576A4">
        <w:rPr>
          <w:rFonts w:cs="Arial"/>
          <w:bCs w:val="0"/>
        </w:rPr>
        <w:t>:-</w:t>
      </w:r>
      <w:r w:rsidR="00541CF3">
        <w:rPr>
          <w:rFonts w:cs="Arial"/>
          <w:b w:val="0"/>
        </w:rPr>
        <w:t>._____________</w:t>
      </w:r>
      <w:r w:rsidR="00F576A4">
        <w:rPr>
          <w:rFonts w:cs="Arial"/>
          <w:b w:val="0"/>
        </w:rPr>
        <w:t>____</w:t>
      </w:r>
      <w:r w:rsidRPr="00541CF3">
        <w:rPr>
          <w:rFonts w:cs="Arial"/>
          <w:bCs w:val="0"/>
        </w:rPr>
        <w:t>Date</w:t>
      </w:r>
      <w:r w:rsidR="00F576A4">
        <w:rPr>
          <w:rFonts w:cs="Arial"/>
          <w:bCs w:val="0"/>
        </w:rPr>
        <w:t>:-</w:t>
      </w:r>
      <w:r w:rsidR="00541CF3">
        <w:rPr>
          <w:rFonts w:cs="Arial"/>
          <w:b w:val="0"/>
        </w:rPr>
        <w:t>__________</w:t>
      </w:r>
      <w:r w:rsidRPr="00363439">
        <w:rPr>
          <w:rFonts w:cs="Arial"/>
          <w:b w:val="0"/>
        </w:rPr>
        <w:tab/>
      </w:r>
    </w:p>
    <w:p w:rsidR="005A0C17" w:rsidRPr="00363439" w:rsidRDefault="005A0C17" w:rsidP="00FA609C">
      <w:pPr>
        <w:tabs>
          <w:tab w:val="left" w:pos="3223"/>
          <w:tab w:val="left" w:pos="5892"/>
          <w:tab w:val="left" w:pos="8340"/>
        </w:tabs>
        <w:spacing w:before="140"/>
        <w:ind w:left="469" w:right="67"/>
        <w:rPr>
          <w:rFonts w:ascii="Arial" w:eastAsia="Arial" w:hAnsi="Arial" w:cs="Arial"/>
          <w:bCs/>
        </w:rPr>
      </w:pPr>
      <w:r w:rsidRPr="00541CF3">
        <w:rPr>
          <w:rFonts w:ascii="Arial" w:hAnsi="Arial" w:cs="Arial"/>
          <w:b/>
        </w:rPr>
        <w:t>Warrant</w:t>
      </w:r>
      <w:r w:rsidR="00A901CF" w:rsidRPr="00541CF3">
        <w:rPr>
          <w:rFonts w:ascii="Arial" w:hAnsi="Arial" w:cs="Arial"/>
          <w:b/>
        </w:rPr>
        <w:t xml:space="preserve"> </w:t>
      </w:r>
      <w:r w:rsidRPr="00541CF3">
        <w:rPr>
          <w:rFonts w:ascii="Arial" w:hAnsi="Arial" w:cs="Arial"/>
          <w:b/>
        </w:rPr>
        <w:t>No</w:t>
      </w:r>
      <w:r w:rsidR="00ED5E81" w:rsidRPr="00363439">
        <w:rPr>
          <w:rFonts w:ascii="Arial" w:hAnsi="Arial" w:cs="Arial"/>
          <w:bCs/>
        </w:rPr>
        <w:t>. _________________________</w:t>
      </w:r>
      <w:r w:rsidRPr="00A82052">
        <w:rPr>
          <w:rFonts w:ascii="Arial" w:hAnsi="Arial" w:cs="Arial"/>
          <w:b/>
        </w:rPr>
        <w:t>Date of</w:t>
      </w:r>
      <w:r w:rsidR="00A901CF">
        <w:rPr>
          <w:rFonts w:ascii="Arial" w:hAnsi="Arial" w:cs="Arial"/>
          <w:bCs/>
        </w:rPr>
        <w:t xml:space="preserve"> </w:t>
      </w:r>
      <w:r w:rsidRPr="00541CF3">
        <w:rPr>
          <w:rFonts w:ascii="Arial" w:hAnsi="Arial" w:cs="Arial"/>
          <w:b/>
        </w:rPr>
        <w:t>Issue</w:t>
      </w:r>
      <w:r w:rsidR="00ED5E81" w:rsidRPr="00363439">
        <w:rPr>
          <w:rFonts w:ascii="Arial" w:hAnsi="Arial" w:cs="Arial"/>
          <w:bCs/>
        </w:rPr>
        <w:t xml:space="preserve"> ____________________</w:t>
      </w:r>
      <w:r w:rsidRPr="00A82052">
        <w:rPr>
          <w:rFonts w:ascii="Arial" w:hAnsi="Arial" w:cs="Arial"/>
          <w:b/>
        </w:rPr>
        <w:t>Date of</w:t>
      </w:r>
      <w:r w:rsidR="00A901CF">
        <w:rPr>
          <w:rFonts w:ascii="Arial" w:hAnsi="Arial" w:cs="Arial"/>
          <w:bCs/>
        </w:rPr>
        <w:t xml:space="preserve"> </w:t>
      </w:r>
      <w:r w:rsidRPr="00A82052">
        <w:rPr>
          <w:rFonts w:ascii="Arial" w:hAnsi="Arial" w:cs="Arial"/>
          <w:b/>
          <w:spacing w:val="-3"/>
        </w:rPr>
        <w:t>Validity</w:t>
      </w:r>
      <w:r w:rsidR="00ED5E81" w:rsidRPr="00363439">
        <w:rPr>
          <w:rFonts w:ascii="Arial" w:hAnsi="Arial" w:cs="Arial"/>
          <w:bCs/>
          <w:spacing w:val="-3"/>
        </w:rPr>
        <w:t>_____________</w:t>
      </w:r>
    </w:p>
    <w:p w:rsidR="006B569F" w:rsidRPr="001315C0" w:rsidRDefault="006B569F" w:rsidP="006B569F">
      <w:pPr>
        <w:spacing w:before="50"/>
        <w:ind w:left="110" w:firstLine="359"/>
        <w:rPr>
          <w:rFonts w:ascii="Arial" w:eastAsia="Arial" w:hAnsi="Arial" w:cs="Arial"/>
          <w:b/>
          <w:bCs/>
        </w:rPr>
      </w:pPr>
      <w:r w:rsidRPr="001315C0">
        <w:rPr>
          <w:rFonts w:ascii="Arial" w:eastAsia="Arial" w:hAnsi="Arial" w:cs="Arial"/>
          <w:b/>
          <w:bCs/>
        </w:rPr>
        <w:t>(Attach photocopy of Certificate/Parchment and Warrant of SM)</w:t>
      </w:r>
    </w:p>
    <w:p w:rsidR="005B153A" w:rsidRPr="00A82052" w:rsidRDefault="005B153A" w:rsidP="005A0C17">
      <w:pPr>
        <w:spacing w:before="140"/>
        <w:ind w:left="469" w:right="475"/>
        <w:rPr>
          <w:rFonts w:ascii="Arial" w:eastAsia="Arial" w:hAnsi="Arial" w:cs="Arial"/>
          <w:b/>
        </w:rPr>
      </w:pPr>
      <w:r w:rsidRPr="00A82052">
        <w:rPr>
          <w:rFonts w:ascii="Arial" w:hAnsi="Arial" w:cs="Arial"/>
          <w:b/>
        </w:rPr>
        <w:t xml:space="preserve">Certified that the information given above is correct as per </w:t>
      </w:r>
      <w:r w:rsidR="00B66F97" w:rsidRPr="00A82052">
        <w:rPr>
          <w:rFonts w:ascii="Arial" w:hAnsi="Arial" w:cs="Arial"/>
          <w:b/>
        </w:rPr>
        <w:t>the District</w:t>
      </w:r>
      <w:r w:rsidRPr="00A82052">
        <w:rPr>
          <w:rFonts w:ascii="Arial" w:hAnsi="Arial" w:cs="Arial"/>
          <w:b/>
        </w:rPr>
        <w:t xml:space="preserve"> / State records</w:t>
      </w:r>
      <w:r w:rsidR="0012097C" w:rsidRPr="00A82052">
        <w:rPr>
          <w:rFonts w:ascii="Arial" w:hAnsi="Arial" w:cs="Arial"/>
          <w:b/>
        </w:rPr>
        <w:t>.</w:t>
      </w:r>
    </w:p>
    <w:p w:rsidR="005A0C17" w:rsidRPr="00363439" w:rsidRDefault="005A0C17" w:rsidP="005A0C17">
      <w:pPr>
        <w:rPr>
          <w:rFonts w:ascii="Arial" w:eastAsia="Arial" w:hAnsi="Arial" w:cs="Arial"/>
          <w:bCs/>
        </w:rPr>
      </w:pPr>
    </w:p>
    <w:p w:rsidR="005A0C17" w:rsidRPr="00363439" w:rsidRDefault="005A0C17" w:rsidP="005A0C17">
      <w:pPr>
        <w:spacing w:before="8"/>
        <w:rPr>
          <w:rFonts w:ascii="Arial" w:eastAsia="Arial" w:hAnsi="Arial" w:cs="Arial"/>
          <w:bCs/>
          <w:sz w:val="5"/>
          <w:szCs w:val="5"/>
        </w:rPr>
      </w:pPr>
    </w:p>
    <w:p w:rsidR="005A0C17" w:rsidRPr="00363439" w:rsidRDefault="007F0506" w:rsidP="0007390A">
      <w:pPr>
        <w:pStyle w:val="BodyText"/>
        <w:tabs>
          <w:tab w:val="left" w:pos="7290"/>
        </w:tabs>
        <w:spacing w:before="0"/>
        <w:rPr>
          <w:rFonts w:cs="Arial"/>
          <w:b w:val="0"/>
        </w:rPr>
      </w:pPr>
      <w:r w:rsidRPr="00541CF3">
        <w:rPr>
          <w:rFonts w:cs="Arial"/>
          <w:bCs w:val="0"/>
        </w:rPr>
        <w:t>Seal &amp;</w:t>
      </w:r>
      <w:r w:rsidR="0012097C" w:rsidRPr="00541CF3">
        <w:rPr>
          <w:rFonts w:cs="Arial"/>
          <w:bCs w:val="0"/>
        </w:rPr>
        <w:t xml:space="preserve"> </w:t>
      </w:r>
      <w:r w:rsidR="007D3B5D" w:rsidRPr="00541CF3">
        <w:rPr>
          <w:rFonts w:cs="Arial"/>
          <w:bCs w:val="0"/>
        </w:rPr>
        <w:t xml:space="preserve">Signature of District </w:t>
      </w:r>
      <w:r w:rsidR="00C14E08" w:rsidRPr="00541CF3">
        <w:rPr>
          <w:rFonts w:cs="Arial"/>
          <w:bCs w:val="0"/>
        </w:rPr>
        <w:t>Org</w:t>
      </w:r>
      <w:r w:rsidR="007D3B5D" w:rsidRPr="00541CF3">
        <w:rPr>
          <w:rFonts w:cs="Arial"/>
          <w:bCs w:val="0"/>
        </w:rPr>
        <w:t>anising</w:t>
      </w:r>
      <w:r w:rsidR="00A901CF" w:rsidRPr="00541CF3">
        <w:rPr>
          <w:rFonts w:cs="Arial"/>
          <w:bCs w:val="0"/>
        </w:rPr>
        <w:t xml:space="preserve"> </w:t>
      </w:r>
      <w:r w:rsidR="005A0C17" w:rsidRPr="00541CF3">
        <w:rPr>
          <w:rFonts w:cs="Arial"/>
          <w:bCs w:val="0"/>
        </w:rPr>
        <w:t>Commissioner</w:t>
      </w:r>
      <w:r w:rsidR="00847F1B">
        <w:rPr>
          <w:rFonts w:cs="Arial"/>
          <w:bCs w:val="0"/>
        </w:rPr>
        <w:t xml:space="preserve"> </w:t>
      </w:r>
      <w:r w:rsidR="005A0C17" w:rsidRPr="00541CF3">
        <w:rPr>
          <w:rFonts w:cs="Arial"/>
          <w:bCs w:val="0"/>
        </w:rPr>
        <w:t>(S</w:t>
      </w:r>
      <w:r w:rsidR="00847F1B">
        <w:rPr>
          <w:rFonts w:cs="Arial"/>
          <w:bCs w:val="0"/>
        </w:rPr>
        <w:t>cout</w:t>
      </w:r>
      <w:r w:rsidR="007D3B5D" w:rsidRPr="00541CF3">
        <w:rPr>
          <w:rFonts w:cs="Arial"/>
          <w:bCs w:val="0"/>
        </w:rPr>
        <w:t>)</w:t>
      </w:r>
      <w:r w:rsidR="007D3B5D" w:rsidRPr="00363439">
        <w:rPr>
          <w:rFonts w:cs="Arial"/>
          <w:b w:val="0"/>
        </w:rPr>
        <w:tab/>
      </w:r>
      <w:r w:rsidRPr="00541CF3">
        <w:rPr>
          <w:rFonts w:cs="Arial"/>
          <w:bCs w:val="0"/>
        </w:rPr>
        <w:t>Seal &amp;</w:t>
      </w:r>
      <w:r w:rsidR="00A901CF" w:rsidRPr="00541CF3">
        <w:rPr>
          <w:rFonts w:cs="Arial"/>
          <w:bCs w:val="0"/>
        </w:rPr>
        <w:t xml:space="preserve"> </w:t>
      </w:r>
      <w:r w:rsidR="007D3B5D" w:rsidRPr="00541CF3">
        <w:rPr>
          <w:rFonts w:cs="Arial"/>
          <w:bCs w:val="0"/>
        </w:rPr>
        <w:t>Signature of District</w:t>
      </w:r>
      <w:r w:rsidR="00A901CF" w:rsidRPr="00541CF3">
        <w:rPr>
          <w:rFonts w:cs="Arial"/>
          <w:bCs w:val="0"/>
        </w:rPr>
        <w:t xml:space="preserve"> </w:t>
      </w:r>
      <w:r w:rsidR="005A0C17" w:rsidRPr="00541CF3">
        <w:rPr>
          <w:rFonts w:cs="Arial"/>
          <w:bCs w:val="0"/>
        </w:rPr>
        <w:t>Secretary</w:t>
      </w:r>
    </w:p>
    <w:p w:rsidR="007F0506" w:rsidRDefault="007F0506" w:rsidP="007F0506">
      <w:pPr>
        <w:pStyle w:val="BodyText"/>
        <w:tabs>
          <w:tab w:val="left" w:pos="7290"/>
        </w:tabs>
        <w:spacing w:before="50"/>
        <w:ind w:right="475"/>
        <w:rPr>
          <w:rFonts w:cs="Arial"/>
          <w:b w:val="0"/>
        </w:rPr>
      </w:pPr>
      <w:r w:rsidRPr="00DE17CC">
        <w:rPr>
          <w:rFonts w:cs="Arial"/>
          <w:bCs w:val="0"/>
        </w:rPr>
        <w:t>Date</w:t>
      </w:r>
      <w:r>
        <w:rPr>
          <w:rFonts w:cs="Arial"/>
          <w:b w:val="0"/>
        </w:rPr>
        <w:t>:</w:t>
      </w:r>
      <w:r>
        <w:rPr>
          <w:rFonts w:cs="Arial"/>
          <w:b w:val="0"/>
        </w:rPr>
        <w:tab/>
      </w:r>
      <w:r w:rsidRPr="00DE17CC">
        <w:rPr>
          <w:rFonts w:cs="Arial"/>
          <w:bCs w:val="0"/>
        </w:rPr>
        <w:t>Date</w:t>
      </w:r>
      <w:r>
        <w:rPr>
          <w:rFonts w:cs="Arial"/>
          <w:b w:val="0"/>
        </w:rPr>
        <w:t>:</w:t>
      </w:r>
    </w:p>
    <w:p w:rsidR="00851DBB" w:rsidRDefault="00851DBB" w:rsidP="0007390A">
      <w:pPr>
        <w:pStyle w:val="BodyText"/>
        <w:tabs>
          <w:tab w:val="left" w:pos="7290"/>
        </w:tabs>
        <w:spacing w:before="50"/>
        <w:ind w:right="475"/>
        <w:rPr>
          <w:rFonts w:cs="Arial"/>
          <w:b w:val="0"/>
        </w:rPr>
      </w:pPr>
    </w:p>
    <w:p w:rsidR="005A0C17" w:rsidRPr="00363439" w:rsidRDefault="005A0C17" w:rsidP="005A0C17">
      <w:pPr>
        <w:spacing w:before="10"/>
        <w:rPr>
          <w:rFonts w:ascii="Arial" w:eastAsia="Arial" w:hAnsi="Arial" w:cs="Arial"/>
          <w:bCs/>
          <w:sz w:val="18"/>
          <w:szCs w:val="18"/>
        </w:rPr>
      </w:pPr>
    </w:p>
    <w:p w:rsidR="005A0C17" w:rsidRPr="00363439" w:rsidRDefault="007F0506" w:rsidP="0007390A">
      <w:pPr>
        <w:pStyle w:val="BodyText"/>
        <w:tabs>
          <w:tab w:val="left" w:pos="7290"/>
        </w:tabs>
        <w:spacing w:before="0"/>
        <w:rPr>
          <w:rFonts w:cs="Arial"/>
          <w:b w:val="0"/>
        </w:rPr>
      </w:pPr>
      <w:r w:rsidRPr="00DE17CC">
        <w:rPr>
          <w:rFonts w:cs="Arial"/>
          <w:bCs w:val="0"/>
        </w:rPr>
        <w:t>Seal &amp;</w:t>
      </w:r>
      <w:r w:rsidR="0012097C" w:rsidRPr="00DE17CC">
        <w:rPr>
          <w:rFonts w:cs="Arial"/>
          <w:bCs w:val="0"/>
        </w:rPr>
        <w:t xml:space="preserve"> </w:t>
      </w:r>
      <w:r w:rsidR="005A0C17" w:rsidRPr="00DE17CC">
        <w:rPr>
          <w:rFonts w:cs="Arial"/>
          <w:bCs w:val="0"/>
        </w:rPr>
        <w:t xml:space="preserve">Signature of State </w:t>
      </w:r>
      <w:r w:rsidR="0007390A" w:rsidRPr="00DE17CC">
        <w:rPr>
          <w:rFonts w:cs="Arial"/>
          <w:bCs w:val="0"/>
        </w:rPr>
        <w:t>Organising</w:t>
      </w:r>
      <w:r w:rsidR="00A901CF" w:rsidRPr="00DE17CC">
        <w:rPr>
          <w:rFonts w:cs="Arial"/>
          <w:bCs w:val="0"/>
        </w:rPr>
        <w:t xml:space="preserve"> </w:t>
      </w:r>
      <w:r w:rsidR="005A0C17" w:rsidRPr="00DE17CC">
        <w:rPr>
          <w:rFonts w:cs="Arial"/>
          <w:bCs w:val="0"/>
        </w:rPr>
        <w:t>Commissioner</w:t>
      </w:r>
      <w:r w:rsidR="00847F1B">
        <w:rPr>
          <w:rFonts w:cs="Arial"/>
          <w:bCs w:val="0"/>
        </w:rPr>
        <w:t xml:space="preserve"> </w:t>
      </w:r>
      <w:r w:rsidR="005A0C17" w:rsidRPr="00DE17CC">
        <w:rPr>
          <w:rFonts w:cs="Arial"/>
          <w:bCs w:val="0"/>
        </w:rPr>
        <w:t>(S</w:t>
      </w:r>
      <w:r w:rsidR="00847F1B">
        <w:rPr>
          <w:rFonts w:cs="Arial"/>
          <w:bCs w:val="0"/>
        </w:rPr>
        <w:t>cout</w:t>
      </w:r>
      <w:r w:rsidR="005A0C17" w:rsidRPr="00DE17CC">
        <w:rPr>
          <w:rFonts w:cs="Arial"/>
          <w:bCs w:val="0"/>
        </w:rPr>
        <w:t>)</w:t>
      </w:r>
      <w:r w:rsidR="005A0C17" w:rsidRPr="00363439">
        <w:rPr>
          <w:rFonts w:cs="Arial"/>
          <w:b w:val="0"/>
        </w:rPr>
        <w:tab/>
      </w:r>
      <w:r w:rsidRPr="00DE17CC">
        <w:rPr>
          <w:rFonts w:cs="Arial"/>
          <w:bCs w:val="0"/>
        </w:rPr>
        <w:t>Seal &amp;</w:t>
      </w:r>
      <w:r w:rsidR="0012097C" w:rsidRPr="00DE17CC">
        <w:rPr>
          <w:rFonts w:cs="Arial"/>
          <w:bCs w:val="0"/>
        </w:rPr>
        <w:t xml:space="preserve"> </w:t>
      </w:r>
      <w:r w:rsidR="005A0C17" w:rsidRPr="00DE17CC">
        <w:rPr>
          <w:rFonts w:cs="Arial"/>
          <w:bCs w:val="0"/>
        </w:rPr>
        <w:t>Signature of State</w:t>
      </w:r>
      <w:r w:rsidR="00A901CF" w:rsidRPr="00DE17CC">
        <w:rPr>
          <w:rFonts w:cs="Arial"/>
          <w:bCs w:val="0"/>
        </w:rPr>
        <w:t xml:space="preserve"> </w:t>
      </w:r>
      <w:r w:rsidR="005A0C17" w:rsidRPr="00DE17CC">
        <w:rPr>
          <w:rFonts w:cs="Arial"/>
          <w:bCs w:val="0"/>
        </w:rPr>
        <w:t>Secretary</w:t>
      </w:r>
    </w:p>
    <w:p w:rsidR="007F0506" w:rsidRDefault="007F0506" w:rsidP="007F0506">
      <w:pPr>
        <w:pStyle w:val="BodyText"/>
        <w:tabs>
          <w:tab w:val="left" w:pos="7290"/>
        </w:tabs>
        <w:spacing w:before="50"/>
        <w:ind w:right="475"/>
        <w:rPr>
          <w:rFonts w:cs="Arial"/>
          <w:b w:val="0"/>
        </w:rPr>
      </w:pPr>
      <w:r w:rsidRPr="00A82052">
        <w:rPr>
          <w:rFonts w:cs="Arial"/>
          <w:bCs w:val="0"/>
        </w:rPr>
        <w:t>Date</w:t>
      </w:r>
      <w:r>
        <w:rPr>
          <w:rFonts w:cs="Arial"/>
          <w:b w:val="0"/>
        </w:rPr>
        <w:t>:</w:t>
      </w:r>
      <w:r>
        <w:rPr>
          <w:rFonts w:cs="Arial"/>
          <w:b w:val="0"/>
        </w:rPr>
        <w:tab/>
      </w:r>
      <w:r w:rsidRPr="00A82052">
        <w:rPr>
          <w:rFonts w:cs="Arial"/>
          <w:bCs w:val="0"/>
        </w:rPr>
        <w:t>Date:</w:t>
      </w:r>
    </w:p>
    <w:p w:rsidR="00B14B2E" w:rsidRPr="00B14B2E" w:rsidRDefault="00B14B2E" w:rsidP="00B14B2E">
      <w:pPr>
        <w:spacing w:before="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NB: Information Sheet attached.</w:t>
      </w:r>
    </w:p>
    <w:p w:rsidR="005A0C17" w:rsidRPr="00363439" w:rsidRDefault="007F0506" w:rsidP="0007390A">
      <w:pPr>
        <w:pStyle w:val="BodyText"/>
        <w:tabs>
          <w:tab w:val="left" w:pos="7290"/>
          <w:tab w:val="left" w:pos="10800"/>
        </w:tabs>
        <w:spacing w:before="50"/>
        <w:ind w:right="40"/>
        <w:rPr>
          <w:rFonts w:cs="Arial"/>
          <w:b w:val="0"/>
        </w:rPr>
      </w:pPr>
      <w:r>
        <w:rPr>
          <w:rFonts w:cs="Arial"/>
          <w:b w:val="0"/>
        </w:rPr>
        <w:tab/>
      </w:r>
    </w:p>
    <w:p w:rsidR="005A0C17" w:rsidRPr="00363439" w:rsidRDefault="005A0C17" w:rsidP="005A0C17">
      <w:pPr>
        <w:spacing w:before="3"/>
        <w:rPr>
          <w:rFonts w:ascii="Arial" w:eastAsia="Arial" w:hAnsi="Arial" w:cs="Arial"/>
          <w:bCs/>
          <w:sz w:val="6"/>
          <w:szCs w:val="6"/>
        </w:rPr>
      </w:pPr>
    </w:p>
    <w:p w:rsidR="005A0C17" w:rsidRPr="00363439" w:rsidRDefault="00A5432B" w:rsidP="005A0C17">
      <w:pPr>
        <w:spacing w:line="20" w:lineRule="exact"/>
        <w:ind w:left="100"/>
        <w:rPr>
          <w:rFonts w:ascii="Arial" w:eastAsia="Arial" w:hAnsi="Arial" w:cs="Arial"/>
          <w:bCs/>
          <w:sz w:val="2"/>
          <w:szCs w:val="2"/>
        </w:rPr>
      </w:pPr>
      <w:r w:rsidRPr="00A5432B">
        <w:rPr>
          <w:rFonts w:ascii="Arial" w:eastAsia="Arial" w:hAnsi="Arial" w:cs="Arial"/>
          <w:bCs/>
          <w:noProof/>
          <w:sz w:val="2"/>
          <w:szCs w:val="2"/>
          <w:lang w:val="en-GB" w:eastAsia="en-GB"/>
        </w:rPr>
      </w:r>
      <w:r w:rsidRPr="00A5432B">
        <w:rPr>
          <w:rFonts w:ascii="Arial" w:eastAsia="Arial" w:hAnsi="Arial" w:cs="Arial"/>
          <w:bCs/>
          <w:noProof/>
          <w:sz w:val="2"/>
          <w:szCs w:val="2"/>
          <w:lang w:val="en-GB" w:eastAsia="en-GB"/>
        </w:rPr>
        <w:pict>
          <v:group id="Group 2" o:spid="_x0000_s1176" style="width:532pt;height:1pt;mso-position-horizontal-relative:char;mso-position-vertical-relative:line" coordsize="10640,20">
            <v:group id="Group 149" o:spid="_x0000_s1177" style="position:absolute;left:10;top:10;width:10620;height:2" coordorigin="10,10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50" o:spid="_x0000_s1178" style="position:absolute;left:10;top:10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V9sMA&#10;AADaAAAADwAAAGRycy9kb3ducmV2LnhtbESPzWrDMBCE74W+g9hAb42cUkLqRDahEFooFPLTQ26L&#10;tLFMrJVrqbbz9lUgkOMwM98wq3J0jeipC7VnBbNpBoJYe1NzpeCw3zwvQISIbLDxTAouFKAsHh9W&#10;mBs/8Jb6XaxEgnDIUYGNsc2lDNqSwzD1LXHyTr5zGJPsKmk6HBLcNfIly+bSYc1pwWJL75b0effn&#10;FPQaL/Tx/evs8aSP/uut+tkMa6WeJuN6CSLSGO/hW/vTKHiF65V0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V9sMAAADaAAAADwAAAAAAAAAAAAAAAACYAgAAZHJzL2Rv&#10;d25yZXYueG1sUEsFBgAAAAAEAAQA9QAAAIgDAAAAAA==&#10;" path="m,l10620,e" filled="f" strokeweight="1pt">
                <v:path arrowok="t" o:connecttype="custom" o:connectlocs="0,0;10620,0" o:connectangles="0,0"/>
              </v:shape>
            </v:group>
            <w10:wrap type="none"/>
            <w10:anchorlock/>
          </v:group>
        </w:pict>
      </w:r>
    </w:p>
    <w:p w:rsidR="00EB010C" w:rsidRDefault="00EB010C" w:rsidP="00EB010C">
      <w:pPr>
        <w:pStyle w:val="Heading1"/>
        <w:spacing w:before="1"/>
        <w:ind w:left="0"/>
        <w:jc w:val="center"/>
        <w:rPr>
          <w:rFonts w:cs="Arial"/>
          <w:b w:val="0"/>
          <w:bCs w:val="0"/>
        </w:rPr>
      </w:pPr>
      <w:r>
        <w:t>For National Headquarters use</w:t>
      </w:r>
    </w:p>
    <w:p w:rsidR="00EB010C" w:rsidRPr="00EB010C" w:rsidRDefault="00EB010C" w:rsidP="00EB010C">
      <w:pPr>
        <w:tabs>
          <w:tab w:val="left" w:pos="4669"/>
          <w:tab w:val="left" w:pos="5780"/>
          <w:tab w:val="left" w:pos="9006"/>
          <w:tab w:val="left" w:pos="10658"/>
        </w:tabs>
        <w:spacing w:before="33" w:line="292" w:lineRule="auto"/>
        <w:ind w:left="109" w:right="162"/>
      </w:pPr>
      <w:r w:rsidRPr="00A82052">
        <w:rPr>
          <w:rFonts w:ascii="Arial"/>
          <w:b/>
          <w:bCs/>
        </w:rPr>
        <w:t>Date of Receipt of Application at RHQ</w:t>
      </w:r>
      <w:r w:rsidRPr="001206F1">
        <w:rPr>
          <w:rFonts w:ascii="Arial" w:hAnsi="Arial" w:cs="Arial"/>
          <w:u w:val="single" w:color="000000"/>
        </w:rPr>
        <w:tab/>
      </w:r>
      <w:r w:rsidRPr="001206F1">
        <w:rPr>
          <w:rFonts w:ascii="Arial" w:hAnsi="Arial" w:cs="Arial"/>
          <w:u w:val="single" w:color="000000"/>
        </w:rPr>
        <w:tab/>
      </w:r>
      <w:r w:rsidR="000A1FE0">
        <w:rPr>
          <w:rFonts w:ascii="Arial" w:hAnsi="Arial" w:cs="Arial"/>
          <w:u w:val="single" w:color="000000"/>
        </w:rPr>
        <w:t>_______</w:t>
      </w:r>
      <w:r w:rsidRPr="00A82052">
        <w:rPr>
          <w:rFonts w:ascii="Arial" w:hAnsi="Arial" w:cs="Arial"/>
          <w:b/>
          <w:bCs/>
        </w:rPr>
        <w:t xml:space="preserve">Remarks </w:t>
      </w:r>
      <w:r w:rsidRPr="001206F1">
        <w:rPr>
          <w:rFonts w:ascii="Arial" w:hAnsi="Arial" w:cs="Arial"/>
          <w:u w:val="single" w:color="000000"/>
        </w:rPr>
        <w:tab/>
      </w:r>
      <w:r w:rsidRPr="00EB010C">
        <w:rPr>
          <w:rFonts w:ascii="Arial" w:hAnsi="Arial" w:cs="Arial"/>
        </w:rPr>
        <w:t>_______________</w:t>
      </w:r>
    </w:p>
    <w:p w:rsidR="0061064B" w:rsidRPr="00363439" w:rsidRDefault="00EB010C" w:rsidP="00EB010C">
      <w:pPr>
        <w:pStyle w:val="BodyText"/>
        <w:spacing w:before="1"/>
        <w:ind w:left="0" w:right="108"/>
        <w:rPr>
          <w:rFonts w:cs="Arial"/>
          <w:b w:val="0"/>
        </w:rPr>
      </w:pPr>
      <w:r>
        <w:t>Checked by</w:t>
      </w:r>
      <w:r w:rsidR="00E64500">
        <w:t xml:space="preserve"> </w:t>
      </w:r>
      <w:r>
        <w:t>(Name</w:t>
      </w:r>
      <w:r w:rsidR="00F61B23">
        <w:t xml:space="preserve"> </w:t>
      </w:r>
      <w:r>
        <w:t>&amp;</w:t>
      </w:r>
      <w:r w:rsidR="00F61B23">
        <w:t xml:space="preserve"> </w:t>
      </w:r>
      <w:r>
        <w:t>Designation</w:t>
      </w:r>
      <w:r w:rsidR="00F61B23">
        <w:t>)</w:t>
      </w:r>
      <w:r w:rsidR="000A1FE0">
        <w:t xml:space="preserve">   _____________________________</w:t>
      </w:r>
      <w:r>
        <w:t>Signat</w:t>
      </w:r>
      <w:r w:rsidR="000A1FE0">
        <w:t>ure___________________________</w:t>
      </w:r>
      <w:r w:rsidR="00E64500">
        <w:t>_</w:t>
      </w:r>
    </w:p>
    <w:p w:rsidR="00C257DF" w:rsidRDefault="00C257DF" w:rsidP="006373F1">
      <w:pPr>
        <w:pStyle w:val="BodyText"/>
        <w:spacing w:before="1"/>
        <w:ind w:left="0" w:right="108"/>
        <w:rPr>
          <w:rFonts w:cs="Arial"/>
          <w:b w:val="0"/>
        </w:rPr>
      </w:pPr>
    </w:p>
    <w:p w:rsidR="000A1FE0" w:rsidRDefault="000A1FE0" w:rsidP="006373F1">
      <w:pPr>
        <w:pStyle w:val="BodyText"/>
        <w:spacing w:before="1"/>
        <w:ind w:left="0" w:right="108"/>
        <w:rPr>
          <w:rFonts w:cs="Arial"/>
          <w:b w:val="0"/>
        </w:rPr>
      </w:pPr>
    </w:p>
    <w:p w:rsidR="00886025" w:rsidRDefault="00886025" w:rsidP="006373F1">
      <w:pPr>
        <w:pStyle w:val="BodyText"/>
        <w:spacing w:before="1"/>
        <w:ind w:left="0" w:right="108"/>
        <w:rPr>
          <w:rFonts w:cs="Arial"/>
          <w:b w:val="0"/>
        </w:rPr>
      </w:pPr>
    </w:p>
    <w:p w:rsidR="00886025" w:rsidRPr="00363439" w:rsidRDefault="00886025" w:rsidP="006373F1">
      <w:pPr>
        <w:pStyle w:val="BodyText"/>
        <w:spacing w:before="1"/>
        <w:ind w:left="0" w:right="108"/>
        <w:rPr>
          <w:rFonts w:cs="Arial"/>
          <w:b w:val="0"/>
        </w:rPr>
      </w:pPr>
    </w:p>
    <w:p w:rsidR="00AD6D82" w:rsidRPr="00886025" w:rsidRDefault="005A0C17" w:rsidP="00E64500">
      <w:pPr>
        <w:pStyle w:val="BodyText"/>
        <w:spacing w:before="1"/>
        <w:ind w:left="0" w:right="108"/>
        <w:rPr>
          <w:rFonts w:cs="Arial"/>
          <w:bCs w:val="0"/>
          <w:spacing w:val="-6"/>
        </w:rPr>
      </w:pPr>
      <w:r w:rsidRPr="00886025">
        <w:rPr>
          <w:rFonts w:cs="Arial"/>
          <w:bCs w:val="0"/>
        </w:rPr>
        <w:t xml:space="preserve">Signature of </w:t>
      </w:r>
      <w:r w:rsidR="00C257DF" w:rsidRPr="00886025">
        <w:rPr>
          <w:rFonts w:cs="Arial"/>
          <w:bCs w:val="0"/>
          <w:spacing w:val="-6"/>
        </w:rPr>
        <w:t>Assistant Director</w:t>
      </w:r>
      <w:r w:rsidR="00131F78" w:rsidRPr="00886025">
        <w:rPr>
          <w:rFonts w:cs="Arial"/>
          <w:bCs w:val="0"/>
          <w:spacing w:val="-6"/>
        </w:rPr>
        <w:tab/>
      </w:r>
      <w:r w:rsidR="00131F78" w:rsidRPr="00886025">
        <w:rPr>
          <w:rFonts w:cs="Arial"/>
          <w:bCs w:val="0"/>
          <w:spacing w:val="-6"/>
        </w:rPr>
        <w:tab/>
      </w:r>
      <w:r w:rsidR="00131F78" w:rsidRPr="00886025">
        <w:rPr>
          <w:rFonts w:cs="Arial"/>
          <w:bCs w:val="0"/>
          <w:spacing w:val="-6"/>
        </w:rPr>
        <w:tab/>
      </w:r>
      <w:r w:rsidR="00EB010C" w:rsidRPr="00886025">
        <w:rPr>
          <w:rFonts w:cs="Arial"/>
          <w:bCs w:val="0"/>
          <w:spacing w:val="-6"/>
        </w:rPr>
        <w:tab/>
      </w:r>
      <w:r w:rsidR="00EB010C" w:rsidRPr="00886025">
        <w:rPr>
          <w:rFonts w:cs="Arial"/>
          <w:bCs w:val="0"/>
          <w:spacing w:val="-6"/>
        </w:rPr>
        <w:tab/>
      </w:r>
      <w:r w:rsidR="00EB010C" w:rsidRPr="00886025">
        <w:rPr>
          <w:rFonts w:cs="Arial"/>
          <w:bCs w:val="0"/>
          <w:spacing w:val="-6"/>
        </w:rPr>
        <w:tab/>
      </w:r>
      <w:r w:rsidR="00EB010C" w:rsidRPr="00886025">
        <w:rPr>
          <w:rFonts w:cs="Arial"/>
          <w:bCs w:val="0"/>
          <w:spacing w:val="-6"/>
        </w:rPr>
        <w:tab/>
      </w:r>
      <w:r w:rsidR="00EB010C" w:rsidRPr="00886025">
        <w:rPr>
          <w:rFonts w:cs="Arial"/>
          <w:bCs w:val="0"/>
          <w:spacing w:val="-6"/>
        </w:rPr>
        <w:tab/>
      </w:r>
      <w:r w:rsidR="00EB010C" w:rsidRPr="00886025">
        <w:rPr>
          <w:rFonts w:cs="Arial"/>
          <w:bCs w:val="0"/>
          <w:spacing w:val="-6"/>
        </w:rPr>
        <w:tab/>
      </w:r>
      <w:r w:rsidR="00131F78" w:rsidRPr="00886025">
        <w:rPr>
          <w:rFonts w:cs="Arial"/>
          <w:bCs w:val="0"/>
          <w:spacing w:val="-6"/>
        </w:rPr>
        <w:t>Signature of DD</w:t>
      </w:r>
      <w:r w:rsidR="00E64500" w:rsidRPr="00886025">
        <w:rPr>
          <w:rFonts w:cs="Arial"/>
          <w:bCs w:val="0"/>
          <w:spacing w:val="-6"/>
        </w:rPr>
        <w:t xml:space="preserve"> </w:t>
      </w:r>
      <w:r w:rsidR="00131F78" w:rsidRPr="00886025">
        <w:rPr>
          <w:rFonts w:cs="Arial"/>
          <w:bCs w:val="0"/>
          <w:spacing w:val="-6"/>
        </w:rPr>
        <w:t>(BP)</w:t>
      </w:r>
    </w:p>
    <w:p w:rsidR="006373F1" w:rsidRPr="00363439" w:rsidRDefault="006373F1" w:rsidP="006373F1">
      <w:pPr>
        <w:pStyle w:val="BodyText"/>
        <w:spacing w:before="1"/>
        <w:ind w:left="0" w:right="108"/>
        <w:rPr>
          <w:rFonts w:cs="Arial"/>
        </w:rPr>
      </w:pPr>
    </w:p>
    <w:p w:rsidR="006373F1" w:rsidRDefault="006373F1" w:rsidP="006373F1">
      <w:pPr>
        <w:pStyle w:val="BodyText"/>
        <w:spacing w:before="1"/>
        <w:ind w:left="0" w:right="108"/>
      </w:pPr>
    </w:p>
    <w:p w:rsidR="00036F7D" w:rsidRDefault="00036F7D" w:rsidP="005A0C17">
      <w:pPr>
        <w:spacing w:before="54"/>
        <w:jc w:val="center"/>
        <w:rPr>
          <w:rFonts w:ascii="Arial"/>
          <w:bCs/>
          <w:spacing w:val="-7"/>
          <w:w w:val="115"/>
          <w:sz w:val="36"/>
          <w:u w:val="single"/>
        </w:rPr>
      </w:pPr>
    </w:p>
    <w:p w:rsidR="00DE17CC" w:rsidRDefault="00DE17CC">
      <w:pPr>
        <w:rPr>
          <w:rFonts w:ascii="Arial"/>
          <w:bCs/>
          <w:spacing w:val="-7"/>
          <w:w w:val="115"/>
          <w:sz w:val="36"/>
          <w:u w:val="single"/>
        </w:rPr>
      </w:pPr>
      <w:r>
        <w:rPr>
          <w:rFonts w:ascii="Arial"/>
          <w:bCs/>
          <w:spacing w:val="-7"/>
          <w:w w:val="115"/>
          <w:sz w:val="36"/>
          <w:u w:val="single"/>
        </w:rPr>
        <w:br w:type="page"/>
      </w:r>
    </w:p>
    <w:p w:rsidR="00036F7D" w:rsidRDefault="00036F7D" w:rsidP="005A0C17">
      <w:pPr>
        <w:spacing w:before="54"/>
        <w:jc w:val="center"/>
        <w:rPr>
          <w:rFonts w:ascii="Arial"/>
          <w:bCs/>
          <w:spacing w:val="-7"/>
          <w:w w:val="115"/>
          <w:sz w:val="36"/>
          <w:u w:val="single"/>
        </w:rPr>
      </w:pPr>
    </w:p>
    <w:p w:rsidR="005A0C17" w:rsidRPr="00B37ECE" w:rsidRDefault="005A0C17" w:rsidP="005A0C17">
      <w:pPr>
        <w:spacing w:before="54"/>
        <w:jc w:val="center"/>
        <w:rPr>
          <w:rFonts w:ascii="Arial" w:eastAsia="Arial" w:hAnsi="Arial" w:cs="Arial"/>
          <w:bCs/>
          <w:sz w:val="36"/>
          <w:szCs w:val="36"/>
          <w:u w:val="single"/>
        </w:rPr>
      </w:pPr>
      <w:r w:rsidRPr="00B37ECE">
        <w:rPr>
          <w:rFonts w:ascii="Arial"/>
          <w:bCs/>
          <w:spacing w:val="-7"/>
          <w:w w:val="115"/>
          <w:sz w:val="36"/>
          <w:u w:val="single"/>
        </w:rPr>
        <w:t>Date</w:t>
      </w:r>
      <w:r w:rsidR="00057378">
        <w:rPr>
          <w:rFonts w:ascii="Arial"/>
          <w:bCs/>
          <w:spacing w:val="-7"/>
          <w:w w:val="115"/>
          <w:sz w:val="36"/>
          <w:u w:val="single"/>
        </w:rPr>
        <w:t xml:space="preserve"> </w:t>
      </w:r>
      <w:r w:rsidRPr="00B37ECE">
        <w:rPr>
          <w:rFonts w:ascii="Arial"/>
          <w:bCs/>
          <w:w w:val="115"/>
          <w:sz w:val="36"/>
          <w:u w:val="single"/>
        </w:rPr>
        <w:t>of</w:t>
      </w:r>
      <w:r w:rsidR="00057378">
        <w:rPr>
          <w:rFonts w:ascii="Arial"/>
          <w:bCs/>
          <w:w w:val="115"/>
          <w:sz w:val="36"/>
          <w:u w:val="single"/>
        </w:rPr>
        <w:t xml:space="preserve"> </w:t>
      </w:r>
      <w:r w:rsidRPr="00B37ECE">
        <w:rPr>
          <w:rFonts w:ascii="Arial"/>
          <w:bCs/>
          <w:w w:val="115"/>
          <w:sz w:val="36"/>
          <w:u w:val="single"/>
        </w:rPr>
        <w:t>Birth</w:t>
      </w:r>
      <w:r w:rsidR="00057378">
        <w:rPr>
          <w:rFonts w:ascii="Arial"/>
          <w:bCs/>
          <w:w w:val="115"/>
          <w:sz w:val="36"/>
          <w:u w:val="single"/>
        </w:rPr>
        <w:t xml:space="preserve"> </w:t>
      </w:r>
      <w:r w:rsidRPr="00B37ECE">
        <w:rPr>
          <w:rFonts w:ascii="Arial"/>
          <w:bCs/>
          <w:spacing w:val="-3"/>
          <w:w w:val="115"/>
          <w:sz w:val="36"/>
          <w:u w:val="single"/>
        </w:rPr>
        <w:t>Certificate</w:t>
      </w:r>
    </w:p>
    <w:p w:rsidR="00036F7D" w:rsidRDefault="00036F7D" w:rsidP="00786514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b w:val="0"/>
          <w:w w:val="105"/>
        </w:rPr>
      </w:pPr>
    </w:p>
    <w:p w:rsidR="005A0C17" w:rsidRPr="002723F0" w:rsidRDefault="00036F7D" w:rsidP="00786514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rFonts w:cs="Arial"/>
          <w:b w:val="0"/>
        </w:rPr>
      </w:pPr>
      <w:r>
        <w:rPr>
          <w:b w:val="0"/>
          <w:w w:val="105"/>
        </w:rPr>
        <w:tab/>
      </w:r>
      <w:r w:rsidR="005A0C17" w:rsidRPr="002723F0">
        <w:rPr>
          <w:b w:val="0"/>
          <w:w w:val="105"/>
        </w:rPr>
        <w:t>This</w:t>
      </w:r>
      <w:r w:rsidR="00057378">
        <w:rPr>
          <w:b w:val="0"/>
          <w:w w:val="105"/>
        </w:rPr>
        <w:t xml:space="preserve"> </w:t>
      </w:r>
      <w:r w:rsidR="005A0C17" w:rsidRPr="002723F0">
        <w:rPr>
          <w:b w:val="0"/>
          <w:w w:val="105"/>
        </w:rPr>
        <w:t>is</w:t>
      </w:r>
      <w:r w:rsidR="00057378">
        <w:rPr>
          <w:b w:val="0"/>
          <w:w w:val="105"/>
        </w:rPr>
        <w:t xml:space="preserve"> </w:t>
      </w:r>
      <w:r w:rsidR="005A0C17" w:rsidRPr="002723F0">
        <w:rPr>
          <w:b w:val="0"/>
          <w:w w:val="105"/>
        </w:rPr>
        <w:t>to</w:t>
      </w:r>
      <w:r w:rsidR="00057378">
        <w:rPr>
          <w:b w:val="0"/>
          <w:w w:val="105"/>
        </w:rPr>
        <w:t xml:space="preserve"> </w:t>
      </w:r>
      <w:r w:rsidR="005A0C17" w:rsidRPr="002723F0">
        <w:rPr>
          <w:b w:val="0"/>
          <w:w w:val="105"/>
        </w:rPr>
        <w:t>certify</w:t>
      </w:r>
      <w:r w:rsidR="00057378">
        <w:rPr>
          <w:b w:val="0"/>
          <w:w w:val="105"/>
        </w:rPr>
        <w:t xml:space="preserve"> </w:t>
      </w:r>
      <w:r w:rsidR="005A0C17" w:rsidRPr="002723F0">
        <w:rPr>
          <w:b w:val="0"/>
          <w:w w:val="105"/>
        </w:rPr>
        <w:t>that</w:t>
      </w:r>
      <w:r w:rsidR="00DB35A9" w:rsidRPr="002723F0">
        <w:rPr>
          <w:b w:val="0"/>
          <w:w w:val="105"/>
        </w:rPr>
        <w:t xml:space="preserve"> Master</w:t>
      </w:r>
      <w:r w:rsidR="005A0C17" w:rsidRPr="002723F0">
        <w:rPr>
          <w:b w:val="0"/>
          <w:w w:val="105"/>
          <w:u w:val="thick" w:color="000000"/>
        </w:rPr>
        <w:tab/>
      </w:r>
    </w:p>
    <w:p w:rsidR="005A0C17" w:rsidRPr="002723F0" w:rsidRDefault="005A0C17" w:rsidP="005A0C17">
      <w:pPr>
        <w:spacing w:before="1"/>
        <w:rPr>
          <w:rFonts w:ascii="Arial" w:eastAsia="Arial" w:hAnsi="Arial" w:cs="Arial"/>
          <w:bCs/>
        </w:rPr>
      </w:pPr>
    </w:p>
    <w:p w:rsidR="005A0C17" w:rsidRPr="002723F0" w:rsidRDefault="005A0C17" w:rsidP="005A0C17">
      <w:pPr>
        <w:tabs>
          <w:tab w:val="left" w:pos="4935"/>
          <w:tab w:val="left" w:pos="10697"/>
        </w:tabs>
        <w:spacing w:before="64"/>
        <w:ind w:left="109" w:right="475"/>
        <w:rPr>
          <w:rFonts w:ascii="Arial" w:eastAsia="Arial" w:hAnsi="Arial" w:cs="Arial"/>
          <w:bCs/>
          <w:sz w:val="28"/>
          <w:szCs w:val="28"/>
        </w:rPr>
      </w:pPr>
      <w:r w:rsidRPr="002723F0">
        <w:rPr>
          <w:rFonts w:ascii="Arial"/>
          <w:bCs/>
          <w:sz w:val="28"/>
        </w:rPr>
        <w:t>S/o</w:t>
      </w:r>
      <w:r w:rsidRPr="002723F0">
        <w:rPr>
          <w:bCs/>
          <w:sz w:val="28"/>
          <w:u w:val="thick" w:color="000000"/>
        </w:rPr>
        <w:tab/>
      </w:r>
      <w:r w:rsidRPr="002723F0">
        <w:rPr>
          <w:rFonts w:ascii="Arial"/>
          <w:bCs/>
          <w:sz w:val="28"/>
        </w:rPr>
        <w:t xml:space="preserve">is </w:t>
      </w:r>
      <w:r w:rsidR="00DC409C" w:rsidRPr="002723F0">
        <w:rPr>
          <w:rFonts w:ascii="Arial"/>
          <w:bCs/>
          <w:sz w:val="28"/>
        </w:rPr>
        <w:t xml:space="preserve">a </w:t>
      </w:r>
      <w:r w:rsidRPr="002723F0">
        <w:rPr>
          <w:rFonts w:ascii="Arial"/>
          <w:bCs/>
          <w:sz w:val="28"/>
        </w:rPr>
        <w:t>student</w:t>
      </w:r>
      <w:r w:rsidR="00057378">
        <w:rPr>
          <w:rFonts w:ascii="Arial"/>
          <w:bCs/>
          <w:sz w:val="28"/>
        </w:rPr>
        <w:t xml:space="preserve"> </w:t>
      </w:r>
      <w:r w:rsidRPr="002723F0">
        <w:rPr>
          <w:rFonts w:ascii="Arial"/>
          <w:bCs/>
          <w:sz w:val="28"/>
        </w:rPr>
        <w:t>of</w:t>
      </w:r>
      <w:r w:rsidRPr="002723F0">
        <w:rPr>
          <w:rFonts w:ascii="Arial"/>
          <w:bCs/>
          <w:sz w:val="28"/>
          <w:u w:val="thick" w:color="000000"/>
        </w:rPr>
        <w:tab/>
      </w:r>
    </w:p>
    <w:p w:rsidR="005A0C17" w:rsidRPr="002723F0" w:rsidRDefault="005A0C17" w:rsidP="005A0C17">
      <w:pPr>
        <w:spacing w:before="1"/>
        <w:rPr>
          <w:rFonts w:ascii="Arial" w:eastAsia="Arial" w:hAnsi="Arial" w:cs="Arial"/>
          <w:bCs/>
        </w:rPr>
      </w:pPr>
    </w:p>
    <w:p w:rsidR="005A0C17" w:rsidRDefault="005A0C17" w:rsidP="005A0C17">
      <w:pPr>
        <w:tabs>
          <w:tab w:val="left" w:pos="4935"/>
          <w:tab w:val="left" w:pos="10698"/>
        </w:tabs>
        <w:spacing w:before="64"/>
        <w:ind w:left="109" w:right="475"/>
        <w:rPr>
          <w:bCs/>
          <w:sz w:val="28"/>
          <w:u w:val="thick" w:color="000000"/>
        </w:rPr>
      </w:pPr>
      <w:r w:rsidRPr="002723F0">
        <w:rPr>
          <w:bCs/>
          <w:sz w:val="28"/>
          <w:u w:val="thick" w:color="000000"/>
        </w:rPr>
        <w:tab/>
      </w:r>
      <w:r w:rsidRPr="002723F0">
        <w:rPr>
          <w:rFonts w:ascii="Arial"/>
          <w:bCs/>
          <w:sz w:val="28"/>
        </w:rPr>
        <w:t xml:space="preserve">School/College </w:t>
      </w:r>
      <w:r w:rsidR="006373F1" w:rsidRPr="002723F0">
        <w:rPr>
          <w:rFonts w:ascii="Arial"/>
          <w:bCs/>
          <w:sz w:val="28"/>
        </w:rPr>
        <w:t>studying</w:t>
      </w:r>
      <w:r w:rsidRPr="002723F0">
        <w:rPr>
          <w:rFonts w:ascii="Arial"/>
          <w:bCs/>
          <w:sz w:val="28"/>
        </w:rPr>
        <w:t xml:space="preserve"> in class</w:t>
      </w:r>
      <w:r w:rsidRPr="002723F0">
        <w:rPr>
          <w:bCs/>
          <w:sz w:val="28"/>
          <w:u w:val="thick" w:color="000000"/>
        </w:rPr>
        <w:tab/>
      </w:r>
    </w:p>
    <w:p w:rsidR="00036F7D" w:rsidRDefault="00036F7D" w:rsidP="00036F7D">
      <w:pPr>
        <w:tabs>
          <w:tab w:val="left" w:pos="4935"/>
          <w:tab w:val="left" w:pos="10698"/>
        </w:tabs>
        <w:spacing w:before="64"/>
        <w:ind w:left="109" w:right="475"/>
        <w:rPr>
          <w:bCs/>
          <w:sz w:val="28"/>
          <w:szCs w:val="28"/>
        </w:rPr>
      </w:pPr>
      <w:r w:rsidRPr="00036F7D">
        <w:rPr>
          <w:bCs/>
          <w:sz w:val="28"/>
          <w:szCs w:val="28"/>
        </w:rPr>
        <w:t>in the year</w:t>
      </w:r>
      <w:r>
        <w:rPr>
          <w:bCs/>
          <w:sz w:val="28"/>
          <w:szCs w:val="28"/>
        </w:rPr>
        <w:t xml:space="preserve">______________________  </w:t>
      </w:r>
      <w:r w:rsidRPr="00036F7D">
        <w:rPr>
          <w:bCs/>
          <w:sz w:val="28"/>
          <w:szCs w:val="28"/>
        </w:rPr>
        <w:t>His date of Birth is</w:t>
      </w:r>
      <w:r>
        <w:rPr>
          <w:bCs/>
          <w:sz w:val="28"/>
          <w:szCs w:val="28"/>
        </w:rPr>
        <w:t>________________</w:t>
      </w:r>
      <w:r w:rsidRPr="00036F7D">
        <w:rPr>
          <w:bCs/>
          <w:sz w:val="28"/>
          <w:szCs w:val="28"/>
        </w:rPr>
        <w:t>(in figures)</w:t>
      </w:r>
    </w:p>
    <w:p w:rsidR="00036F7D" w:rsidRPr="00036F7D" w:rsidRDefault="00036F7D" w:rsidP="00036F7D">
      <w:pPr>
        <w:tabs>
          <w:tab w:val="left" w:pos="4935"/>
          <w:tab w:val="left" w:pos="10698"/>
        </w:tabs>
        <w:spacing w:before="64"/>
        <w:ind w:left="109" w:right="47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</w:t>
      </w:r>
      <w:r w:rsidRPr="00036F7D">
        <w:rPr>
          <w:bCs/>
          <w:sz w:val="28"/>
          <w:szCs w:val="28"/>
        </w:rPr>
        <w:t>(in words)</w:t>
      </w:r>
      <w:r w:rsidR="00E64500">
        <w:rPr>
          <w:bCs/>
          <w:sz w:val="28"/>
          <w:szCs w:val="28"/>
        </w:rPr>
        <w:t xml:space="preserve"> </w:t>
      </w:r>
      <w:r w:rsidRPr="00036F7D">
        <w:rPr>
          <w:bCs/>
          <w:sz w:val="28"/>
          <w:szCs w:val="28"/>
        </w:rPr>
        <w:t>as per his School/College record.</w:t>
      </w:r>
    </w:p>
    <w:p w:rsidR="00036F7D" w:rsidRDefault="00036F7D" w:rsidP="00036F7D">
      <w:pPr>
        <w:tabs>
          <w:tab w:val="left" w:pos="4935"/>
          <w:tab w:val="left" w:pos="10698"/>
        </w:tabs>
        <w:spacing w:before="64"/>
        <w:ind w:left="109" w:right="475"/>
        <w:rPr>
          <w:bCs/>
          <w:sz w:val="28"/>
          <w:szCs w:val="28"/>
        </w:rPr>
      </w:pPr>
    </w:p>
    <w:p w:rsidR="00036F7D" w:rsidRPr="00036F7D" w:rsidRDefault="00036F7D" w:rsidP="00036F7D">
      <w:pPr>
        <w:tabs>
          <w:tab w:val="left" w:pos="4935"/>
          <w:tab w:val="left" w:pos="10698"/>
        </w:tabs>
        <w:spacing w:before="64"/>
        <w:ind w:left="109" w:right="475"/>
        <w:rPr>
          <w:bCs/>
          <w:sz w:val="28"/>
          <w:szCs w:val="28"/>
        </w:rPr>
      </w:pPr>
    </w:p>
    <w:p w:rsidR="00036F7D" w:rsidRPr="00847F1B" w:rsidRDefault="007538A3" w:rsidP="00036F7D">
      <w:pPr>
        <w:tabs>
          <w:tab w:val="left" w:pos="4935"/>
          <w:tab w:val="left" w:pos="10698"/>
        </w:tabs>
        <w:spacing w:before="64"/>
        <w:ind w:left="109" w:right="47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  <w:r w:rsidR="00847F1B">
        <w:rPr>
          <w:bCs/>
          <w:sz w:val="28"/>
          <w:szCs w:val="28"/>
        </w:rPr>
        <w:t xml:space="preserve">          </w:t>
      </w:r>
      <w:r w:rsidR="00847F1B" w:rsidRPr="00847F1B">
        <w:rPr>
          <w:bCs/>
          <w:sz w:val="28"/>
          <w:szCs w:val="28"/>
        </w:rPr>
        <w:t>Signature</w:t>
      </w:r>
      <w:r w:rsidRPr="00847F1B">
        <w:rPr>
          <w:bCs/>
          <w:sz w:val="28"/>
          <w:szCs w:val="28"/>
        </w:rPr>
        <w:t xml:space="preserve">              </w:t>
      </w:r>
    </w:p>
    <w:p w:rsidR="00036F7D" w:rsidRPr="00847F1B" w:rsidRDefault="00036F7D" w:rsidP="00036F7D">
      <w:pPr>
        <w:tabs>
          <w:tab w:val="left" w:pos="4935"/>
          <w:tab w:val="left" w:pos="10698"/>
        </w:tabs>
        <w:spacing w:before="64"/>
        <w:ind w:left="109" w:right="475"/>
        <w:rPr>
          <w:bCs/>
          <w:sz w:val="28"/>
          <w:szCs w:val="28"/>
        </w:rPr>
      </w:pPr>
      <w:r w:rsidRPr="00847F1B">
        <w:rPr>
          <w:bCs/>
          <w:sz w:val="28"/>
          <w:szCs w:val="28"/>
        </w:rPr>
        <w:t>Date.................                                   (Office Seal)                    Head of the Institution</w:t>
      </w:r>
    </w:p>
    <w:p w:rsidR="005A0C17" w:rsidRPr="002723F0" w:rsidRDefault="005A0C17" w:rsidP="005A0C17">
      <w:pPr>
        <w:spacing w:before="1"/>
        <w:rPr>
          <w:bCs/>
        </w:rPr>
      </w:pPr>
    </w:p>
    <w:p w:rsidR="005A0C17" w:rsidRDefault="005A0C17" w:rsidP="005A0C17">
      <w:pPr>
        <w:rPr>
          <w:rFonts w:ascii="Arial" w:eastAsia="Arial" w:hAnsi="Arial" w:cs="Arial"/>
          <w:sz w:val="28"/>
          <w:szCs w:val="28"/>
        </w:rPr>
        <w:sectPr w:rsidR="005A0C17" w:rsidSect="00036F7D">
          <w:type w:val="continuous"/>
          <w:pgSz w:w="11907" w:h="16839" w:code="9"/>
          <w:pgMar w:top="520" w:right="520" w:bottom="280" w:left="520" w:header="720" w:footer="720" w:gutter="0"/>
          <w:cols w:space="720"/>
          <w:docGrid w:linePitch="272"/>
        </w:sectPr>
      </w:pPr>
    </w:p>
    <w:p w:rsidR="00F075DD" w:rsidRPr="00BE42CB" w:rsidRDefault="00F075DD" w:rsidP="00F075DD">
      <w:pPr>
        <w:spacing w:before="58" w:line="300" w:lineRule="exact"/>
        <w:rPr>
          <w:b/>
          <w:sz w:val="28"/>
          <w:szCs w:val="28"/>
        </w:rPr>
      </w:pPr>
      <w:r w:rsidRPr="00BE42CB">
        <w:rPr>
          <w:b/>
          <w:sz w:val="28"/>
          <w:szCs w:val="28"/>
        </w:rPr>
        <w:lastRenderedPageBreak/>
        <w:t>THE BHARAT SCOUTS AND GUIDES, NATIONAL HEADQUARTERS,</w:t>
      </w:r>
      <w:r w:rsidR="00E64500">
        <w:rPr>
          <w:b/>
          <w:sz w:val="28"/>
          <w:szCs w:val="28"/>
        </w:rPr>
        <w:t xml:space="preserve"> </w:t>
      </w:r>
      <w:r w:rsidRPr="00BE42CB">
        <w:rPr>
          <w:b/>
          <w:sz w:val="28"/>
          <w:szCs w:val="28"/>
        </w:rPr>
        <w:t>NEW DELHI</w:t>
      </w:r>
    </w:p>
    <w:p w:rsidR="00F075DD" w:rsidRPr="00BE42CB" w:rsidRDefault="00F075DD" w:rsidP="00F075DD">
      <w:pPr>
        <w:spacing w:before="9" w:line="120" w:lineRule="exact"/>
        <w:rPr>
          <w:b/>
          <w:sz w:val="28"/>
          <w:szCs w:val="28"/>
        </w:rPr>
      </w:pPr>
    </w:p>
    <w:p w:rsidR="00F075DD" w:rsidRPr="00F075DD" w:rsidRDefault="00F075DD" w:rsidP="00CE07D3">
      <w:pPr>
        <w:tabs>
          <w:tab w:val="left" w:pos="72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 SHEET FOR SCOUT</w:t>
      </w:r>
    </w:p>
    <w:p w:rsidR="00AD6D82" w:rsidRDefault="00F075DD" w:rsidP="00CE07D3">
      <w:pPr>
        <w:pStyle w:val="Heading6"/>
        <w:spacing w:before="0" w:after="0"/>
        <w:ind w:left="0" w:firstLine="0"/>
        <w:jc w:val="center"/>
        <w:rPr>
          <w:rFonts w:eastAsia="Arial"/>
        </w:rPr>
      </w:pPr>
      <w:r>
        <w:rPr>
          <w:rFonts w:eastAsia="Arial"/>
        </w:rPr>
        <w:t>(</w:t>
      </w:r>
      <w:r w:rsidR="00801A00">
        <w:rPr>
          <w:rFonts w:eastAsia="Arial"/>
        </w:rPr>
        <w:t>to</w:t>
      </w:r>
      <w:r w:rsidR="00201333">
        <w:rPr>
          <w:rFonts w:eastAsia="Arial"/>
        </w:rPr>
        <w:t xml:space="preserve"> be attached with Rashtrapati</w:t>
      </w:r>
      <w:r w:rsidR="00CE07D3">
        <w:rPr>
          <w:rFonts w:eastAsia="Arial"/>
        </w:rPr>
        <w:t xml:space="preserve"> Scout Award Registration Form</w:t>
      </w:r>
      <w:r>
        <w:rPr>
          <w:rFonts w:eastAsia="Arial"/>
        </w:rPr>
        <w:t>)</w:t>
      </w:r>
    </w:p>
    <w:p w:rsidR="004010AA" w:rsidRDefault="004010AA" w:rsidP="00F075DD">
      <w:pPr>
        <w:spacing w:before="10" w:line="220" w:lineRule="exact"/>
        <w:ind w:right="-75"/>
        <w:jc w:val="center"/>
        <w:rPr>
          <w:rFonts w:ascii="Arial" w:eastAsia="Arial" w:hAnsi="Arial" w:cs="Arial"/>
          <w:position w:val="-1"/>
        </w:rPr>
      </w:pPr>
      <w:r w:rsidRPr="001315C0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NB: </w:t>
      </w:r>
      <w:r w:rsidR="00CE07D3" w:rsidRPr="001315C0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To be filled by the Candidate in his own handwriting in capital letters. </w:t>
      </w:r>
      <w:r w:rsidRPr="001315C0">
        <w:rPr>
          <w:rFonts w:ascii="Arial" w:eastAsia="Arial" w:hAnsi="Arial" w:cs="Arial"/>
          <w:b/>
          <w:bCs/>
          <w:position w:val="-1"/>
          <w:sz w:val="19"/>
          <w:szCs w:val="19"/>
        </w:rPr>
        <w:t>Overwriting / use</w:t>
      </w:r>
      <w:r w:rsidR="00CE07D3" w:rsidRPr="001315C0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of fluid will not be accepted</w:t>
      </w:r>
      <w:r w:rsidR="00CE07D3">
        <w:rPr>
          <w:rFonts w:ascii="Arial" w:eastAsia="Arial" w:hAnsi="Arial" w:cs="Arial"/>
          <w:position w:val="-1"/>
        </w:rPr>
        <w:t>.</w:t>
      </w:r>
    </w:p>
    <w:p w:rsidR="004010AA" w:rsidRDefault="004010AA" w:rsidP="004010AA">
      <w:pPr>
        <w:spacing w:before="10" w:line="220" w:lineRule="exact"/>
        <w:ind w:right="-75"/>
        <w:rPr>
          <w:rFonts w:ascii="Arial" w:eastAsia="Arial" w:hAnsi="Arial" w:cs="Arial"/>
        </w:rPr>
      </w:pPr>
    </w:p>
    <w:p w:rsidR="005A0C17" w:rsidRDefault="005A0C17" w:rsidP="005A0C17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 w:rsidRPr="001315C0">
        <w:rPr>
          <w:rFonts w:ascii="Arial" w:eastAsia="Arial" w:hAnsi="Arial" w:cs="Arial"/>
          <w:b/>
          <w:bCs/>
        </w:rPr>
        <w:t>Name of the Stat</w:t>
      </w:r>
      <w:r w:rsidRPr="001315C0">
        <w:rPr>
          <w:rFonts w:ascii="Arial" w:eastAsia="Arial" w:hAnsi="Arial" w:cs="Arial"/>
        </w:rPr>
        <w:t>e</w:t>
      </w:r>
      <w:r w:rsidRPr="001315C0">
        <w:rPr>
          <w:rFonts w:ascii="Arial" w:eastAsia="Arial" w:hAnsi="Arial" w:cs="Arial"/>
          <w:b/>
          <w:bCs/>
        </w:rPr>
        <w:t>:</w:t>
      </w:r>
      <w:r w:rsidR="001315C0" w:rsidRPr="001315C0">
        <w:rPr>
          <w:rFonts w:ascii="Arial" w:eastAsia="Arial" w:hAnsi="Arial" w:cs="Arial"/>
          <w:b/>
          <w:bCs/>
        </w:rPr>
        <w:t>…………………</w:t>
      </w:r>
      <w:r w:rsidRPr="001315C0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................................................................................................................................</w:t>
      </w:r>
    </w:p>
    <w:p w:rsidR="005A0C17" w:rsidRDefault="005A0C17" w:rsidP="005A0C17">
      <w:pPr>
        <w:spacing w:before="64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 w:rsidRPr="001315C0">
        <w:rPr>
          <w:rFonts w:ascii="Arial" w:eastAsia="Arial" w:hAnsi="Arial" w:cs="Arial"/>
          <w:b/>
          <w:bCs/>
          <w:spacing w:val="-2"/>
        </w:rPr>
        <w:t xml:space="preserve">Name of the Scout </w:t>
      </w:r>
      <w:r w:rsidRPr="001315C0">
        <w:rPr>
          <w:rFonts w:ascii="Arial" w:eastAsia="Arial" w:hAnsi="Arial" w:cs="Arial"/>
          <w:b/>
          <w:bCs/>
        </w:rPr>
        <w:t>:................................................................................................................................</w:t>
      </w:r>
      <w:r w:rsidR="00660711" w:rsidRPr="001315C0">
        <w:rPr>
          <w:rFonts w:ascii="Arial" w:eastAsia="Arial" w:hAnsi="Arial" w:cs="Arial"/>
          <w:b/>
          <w:bCs/>
        </w:rPr>
        <w:t>.......................</w:t>
      </w:r>
    </w:p>
    <w:p w:rsidR="005A0C17" w:rsidRDefault="005A0C17" w:rsidP="005A0C17">
      <w:pPr>
        <w:spacing w:before="64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 w:rsidR="004010AA">
        <w:rPr>
          <w:rFonts w:ascii="Arial" w:eastAsia="Arial" w:hAnsi="Arial" w:cs="Arial"/>
        </w:rPr>
        <w:tab/>
      </w:r>
      <w:r w:rsidRPr="001315C0">
        <w:rPr>
          <w:rFonts w:ascii="Arial" w:eastAsia="Arial" w:hAnsi="Arial" w:cs="Arial"/>
          <w:b/>
          <w:bCs/>
        </w:rPr>
        <w:t>(A) Fathe</w:t>
      </w:r>
      <w:r w:rsidRPr="001315C0">
        <w:rPr>
          <w:rFonts w:ascii="Arial" w:eastAsia="Arial" w:hAnsi="Arial" w:cs="Arial"/>
          <w:b/>
          <w:bCs/>
          <w:spacing w:val="7"/>
        </w:rPr>
        <w:t>r</w:t>
      </w:r>
      <w:r w:rsidRPr="001315C0">
        <w:rPr>
          <w:rFonts w:ascii="Arial" w:eastAsia="Arial" w:hAnsi="Arial" w:cs="Arial"/>
          <w:b/>
          <w:bCs/>
          <w:spacing w:val="-4"/>
        </w:rPr>
        <w:t>’</w:t>
      </w:r>
      <w:r w:rsidRPr="001315C0">
        <w:rPr>
          <w:rFonts w:ascii="Arial" w:eastAsia="Arial" w:hAnsi="Arial" w:cs="Arial"/>
          <w:b/>
          <w:bCs/>
        </w:rPr>
        <w:t>s Name</w:t>
      </w:r>
      <w:r w:rsidR="001315C0">
        <w:rPr>
          <w:rFonts w:ascii="Arial" w:eastAsia="Arial" w:hAnsi="Arial" w:cs="Arial"/>
        </w:rPr>
        <w:t xml:space="preserve"> </w:t>
      </w:r>
      <w:r w:rsidRPr="001315C0">
        <w:rPr>
          <w:rFonts w:ascii="Arial" w:eastAsia="Arial" w:hAnsi="Arial" w:cs="Arial"/>
          <w:b/>
          <w:bCs/>
        </w:rPr>
        <w:t>:................................................................................................</w:t>
      </w:r>
      <w:r w:rsidR="00660711" w:rsidRPr="001315C0">
        <w:rPr>
          <w:rFonts w:ascii="Arial" w:eastAsia="Arial" w:hAnsi="Arial" w:cs="Arial"/>
          <w:b/>
          <w:bCs/>
        </w:rPr>
        <w:t>..........................</w:t>
      </w:r>
      <w:r w:rsidR="001315C0" w:rsidRPr="001315C0">
        <w:rPr>
          <w:rFonts w:ascii="Arial" w:eastAsia="Arial" w:hAnsi="Arial" w:cs="Arial"/>
          <w:b/>
          <w:bCs/>
        </w:rPr>
        <w:t>.......................</w:t>
      </w:r>
    </w:p>
    <w:p w:rsidR="005A0C17" w:rsidRDefault="005A0C17" w:rsidP="004010AA">
      <w:pPr>
        <w:spacing w:before="64"/>
        <w:ind w:left="110" w:firstLine="610"/>
        <w:rPr>
          <w:rFonts w:ascii="Arial" w:eastAsia="Arial" w:hAnsi="Arial" w:cs="Arial"/>
        </w:rPr>
      </w:pPr>
      <w:r w:rsidRPr="001315C0">
        <w:rPr>
          <w:rFonts w:ascii="Arial" w:eastAsia="Arial" w:hAnsi="Arial" w:cs="Arial"/>
          <w:b/>
          <w:bCs/>
        </w:rPr>
        <w:t>(B) Mothe</w:t>
      </w:r>
      <w:r w:rsidRPr="001315C0">
        <w:rPr>
          <w:rFonts w:ascii="Arial" w:eastAsia="Arial" w:hAnsi="Arial" w:cs="Arial"/>
          <w:b/>
          <w:bCs/>
          <w:spacing w:val="7"/>
        </w:rPr>
        <w:t>r</w:t>
      </w:r>
      <w:r w:rsidRPr="001315C0">
        <w:rPr>
          <w:rFonts w:ascii="Arial" w:eastAsia="Arial" w:hAnsi="Arial" w:cs="Arial"/>
          <w:b/>
          <w:bCs/>
          <w:spacing w:val="-4"/>
        </w:rPr>
        <w:t>’</w:t>
      </w:r>
      <w:r w:rsidRPr="001315C0">
        <w:rPr>
          <w:rFonts w:ascii="Arial" w:eastAsia="Arial" w:hAnsi="Arial" w:cs="Arial"/>
          <w:b/>
          <w:bCs/>
        </w:rPr>
        <w:t>s Name:</w:t>
      </w:r>
      <w:r w:rsidR="001315C0">
        <w:rPr>
          <w:rFonts w:ascii="Arial" w:eastAsia="Arial" w:hAnsi="Arial" w:cs="Arial"/>
          <w:b/>
          <w:bCs/>
        </w:rPr>
        <w:t>…………………</w:t>
      </w:r>
      <w:r w:rsidRPr="001315C0">
        <w:rPr>
          <w:rFonts w:ascii="Arial" w:eastAsia="Arial" w:hAnsi="Arial" w:cs="Arial"/>
          <w:b/>
          <w:bCs/>
        </w:rPr>
        <w:t>................................................................................................</w:t>
      </w:r>
      <w:r w:rsidR="00660711" w:rsidRPr="001315C0">
        <w:rPr>
          <w:rFonts w:ascii="Arial" w:eastAsia="Arial" w:hAnsi="Arial" w:cs="Arial"/>
          <w:b/>
          <w:bCs/>
        </w:rPr>
        <w:t>..........................</w:t>
      </w:r>
    </w:p>
    <w:p w:rsidR="005A0C17" w:rsidRDefault="001315C0" w:rsidP="005A0C17">
      <w:pPr>
        <w:spacing w:before="64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 w:rsidRPr="001315C0">
        <w:rPr>
          <w:rFonts w:ascii="Arial" w:eastAsia="Arial" w:hAnsi="Arial" w:cs="Arial"/>
          <w:b/>
          <w:bCs/>
        </w:rPr>
        <w:t>Date of Birth</w:t>
      </w:r>
      <w:r>
        <w:rPr>
          <w:rFonts w:ascii="Arial" w:eastAsia="Arial" w:hAnsi="Arial" w:cs="Arial"/>
        </w:rPr>
        <w:t xml:space="preserve"> </w:t>
      </w:r>
      <w:r w:rsidR="005A0C17" w:rsidRPr="001315C0">
        <w:rPr>
          <w:rFonts w:ascii="Arial" w:eastAsia="Arial" w:hAnsi="Arial" w:cs="Arial"/>
          <w:b/>
          <w:bCs/>
        </w:rPr>
        <w:t>:</w:t>
      </w:r>
      <w:r w:rsidRPr="001315C0">
        <w:rPr>
          <w:rFonts w:ascii="Arial" w:eastAsia="Arial" w:hAnsi="Arial" w:cs="Arial"/>
          <w:b/>
          <w:bCs/>
        </w:rPr>
        <w:t>………………………...</w:t>
      </w:r>
      <w:r w:rsidR="005A0C17" w:rsidRPr="001315C0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................................................................................................................................</w:t>
      </w:r>
    </w:p>
    <w:p w:rsidR="005A0C17" w:rsidRDefault="005A0C17" w:rsidP="005A0C17">
      <w:pPr>
        <w:spacing w:before="64"/>
        <w:ind w:left="110"/>
        <w:rPr>
          <w:rFonts w:ascii="Arial" w:eastAsia="Arial" w:hAnsi="Arial" w:cs="Arial"/>
        </w:rPr>
      </w:pPr>
    </w:p>
    <w:p w:rsidR="004010AA" w:rsidRDefault="004010AA" w:rsidP="005D3B14">
      <w:pPr>
        <w:spacing w:before="64" w:line="360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Pr="001315C0">
        <w:rPr>
          <w:rFonts w:ascii="Arial" w:eastAsia="Arial" w:hAnsi="Arial" w:cs="Arial"/>
          <w:b/>
          <w:bCs/>
        </w:rPr>
        <w:t>.  Date of</w:t>
      </w:r>
      <w:r w:rsidR="005D3B14">
        <w:rPr>
          <w:rFonts w:ascii="Arial" w:eastAsia="Arial" w:hAnsi="Arial" w:cs="Arial"/>
        </w:rPr>
        <w:tab/>
      </w:r>
      <w:r w:rsidRPr="001315C0">
        <w:rPr>
          <w:rFonts w:ascii="Arial" w:eastAsia="Arial" w:hAnsi="Arial" w:cs="Arial"/>
          <w:b/>
          <w:bCs/>
        </w:rPr>
        <w:t>(I) Joining the Troop…………………………………………………………………………………………………</w:t>
      </w:r>
    </w:p>
    <w:p w:rsidR="006373F1" w:rsidRDefault="004010AA" w:rsidP="005D3B14">
      <w:pPr>
        <w:spacing w:before="64" w:line="360" w:lineRule="auto"/>
        <w:ind w:left="720" w:firstLine="720"/>
        <w:rPr>
          <w:rFonts w:ascii="Arial" w:eastAsia="Arial" w:hAnsi="Arial" w:cs="Arial"/>
        </w:rPr>
      </w:pPr>
      <w:r w:rsidRPr="001315C0">
        <w:rPr>
          <w:rFonts w:ascii="Arial" w:eastAsia="Arial" w:hAnsi="Arial" w:cs="Arial"/>
          <w:b/>
          <w:bCs/>
        </w:rPr>
        <w:t>(II) Completion of  Pravesh...........................................................</w:t>
      </w:r>
      <w:r w:rsidR="005A0C17" w:rsidRPr="001315C0">
        <w:rPr>
          <w:rFonts w:ascii="Arial" w:eastAsia="Arial" w:hAnsi="Arial" w:cs="Arial"/>
          <w:b/>
          <w:bCs/>
        </w:rPr>
        <w:t>...................................</w:t>
      </w:r>
      <w:r w:rsidR="00660711" w:rsidRPr="001315C0">
        <w:rPr>
          <w:rFonts w:ascii="Arial" w:eastAsia="Arial" w:hAnsi="Arial" w:cs="Arial"/>
          <w:b/>
          <w:bCs/>
        </w:rPr>
        <w:t>..............................</w:t>
      </w:r>
    </w:p>
    <w:p w:rsidR="005A0C17" w:rsidRDefault="00F2613E" w:rsidP="005D3B14">
      <w:pPr>
        <w:spacing w:before="64" w:line="360" w:lineRule="auto"/>
        <w:ind w:left="720" w:firstLine="720"/>
        <w:rPr>
          <w:rFonts w:ascii="Arial" w:eastAsia="Arial" w:hAnsi="Arial" w:cs="Arial"/>
        </w:rPr>
      </w:pPr>
      <w:r w:rsidRPr="001315C0">
        <w:rPr>
          <w:rFonts w:ascii="Arial" w:eastAsia="Arial" w:hAnsi="Arial" w:cs="Arial"/>
          <w:b/>
          <w:bCs/>
        </w:rPr>
        <w:t>(</w:t>
      </w:r>
      <w:r w:rsidR="004010AA" w:rsidRPr="001315C0">
        <w:rPr>
          <w:rFonts w:ascii="Arial" w:eastAsia="Arial" w:hAnsi="Arial" w:cs="Arial"/>
          <w:b/>
          <w:bCs/>
        </w:rPr>
        <w:t>III</w:t>
      </w:r>
      <w:r w:rsidRPr="001315C0">
        <w:rPr>
          <w:rFonts w:ascii="Arial" w:eastAsia="Arial" w:hAnsi="Arial" w:cs="Arial"/>
          <w:b/>
          <w:bCs/>
        </w:rPr>
        <w:t>) Investiture</w:t>
      </w:r>
      <w:r>
        <w:rPr>
          <w:rFonts w:ascii="Arial" w:eastAsia="Arial" w:hAnsi="Arial" w:cs="Arial"/>
        </w:rPr>
        <w:t xml:space="preserve"> </w:t>
      </w:r>
      <w:r w:rsidRPr="001315C0">
        <w:rPr>
          <w:rFonts w:ascii="Arial" w:eastAsia="Arial" w:hAnsi="Arial" w:cs="Arial"/>
          <w:b/>
          <w:bCs/>
        </w:rPr>
        <w:t>………………………………</w:t>
      </w:r>
      <w:r w:rsidR="006373F1" w:rsidRPr="001315C0">
        <w:rPr>
          <w:rFonts w:ascii="Arial" w:eastAsia="Arial" w:hAnsi="Arial" w:cs="Arial"/>
          <w:b/>
          <w:bCs/>
        </w:rPr>
        <w:t>…………</w:t>
      </w:r>
      <w:r w:rsidRPr="001315C0">
        <w:rPr>
          <w:rFonts w:ascii="Arial" w:eastAsia="Arial" w:hAnsi="Arial" w:cs="Arial"/>
          <w:b/>
          <w:bCs/>
        </w:rPr>
        <w:t>……………</w:t>
      </w:r>
      <w:r w:rsidR="00660711" w:rsidRPr="001315C0">
        <w:rPr>
          <w:rFonts w:ascii="Arial" w:eastAsia="Arial" w:hAnsi="Arial" w:cs="Arial"/>
          <w:b/>
          <w:bCs/>
        </w:rPr>
        <w:t>………………………………………………..</w:t>
      </w:r>
    </w:p>
    <w:p w:rsidR="004010AA" w:rsidRDefault="004010AA" w:rsidP="005D3B14">
      <w:pPr>
        <w:spacing w:before="64" w:line="360" w:lineRule="auto"/>
        <w:ind w:left="720" w:firstLine="720"/>
        <w:rPr>
          <w:rFonts w:ascii="Arial" w:eastAsia="Arial" w:hAnsi="Arial" w:cs="Arial"/>
        </w:rPr>
      </w:pPr>
      <w:r w:rsidRPr="001315C0">
        <w:rPr>
          <w:rFonts w:ascii="Arial" w:eastAsia="Arial" w:hAnsi="Arial" w:cs="Arial"/>
          <w:b/>
          <w:bCs/>
        </w:rPr>
        <w:t xml:space="preserve">(IV) Completion of </w:t>
      </w:r>
      <w:r w:rsidR="005A0C17" w:rsidRPr="001315C0">
        <w:rPr>
          <w:rFonts w:ascii="Arial" w:eastAsia="Arial" w:hAnsi="Arial" w:cs="Arial"/>
          <w:b/>
          <w:bCs/>
        </w:rPr>
        <w:t>Pratham Sopa</w:t>
      </w:r>
      <w:r w:rsidR="005A0C17" w:rsidRPr="001315C0">
        <w:rPr>
          <w:rFonts w:ascii="Arial" w:eastAsia="Arial" w:hAnsi="Arial" w:cs="Arial"/>
          <w:b/>
          <w:bCs/>
          <w:spacing w:val="5"/>
        </w:rPr>
        <w:t>n</w:t>
      </w:r>
      <w:r w:rsidR="005A0C17" w:rsidRPr="001315C0">
        <w:rPr>
          <w:rFonts w:ascii="Arial" w:eastAsia="Arial" w:hAnsi="Arial" w:cs="Arial"/>
          <w:b/>
          <w:bCs/>
        </w:rPr>
        <w:t>.....................................</w:t>
      </w:r>
      <w:r w:rsidR="006373F1" w:rsidRPr="001315C0">
        <w:rPr>
          <w:rFonts w:ascii="Arial" w:eastAsia="Arial" w:hAnsi="Arial" w:cs="Arial"/>
          <w:b/>
          <w:bCs/>
        </w:rPr>
        <w:t>.................</w:t>
      </w:r>
      <w:r w:rsidR="005D3B14" w:rsidRPr="001315C0">
        <w:rPr>
          <w:rFonts w:ascii="Arial" w:eastAsia="Arial" w:hAnsi="Arial" w:cs="Arial"/>
          <w:b/>
          <w:bCs/>
        </w:rPr>
        <w:t>...............................................</w:t>
      </w:r>
      <w:r w:rsidR="006373F1" w:rsidRPr="001315C0">
        <w:rPr>
          <w:rFonts w:ascii="Arial" w:eastAsia="Arial" w:hAnsi="Arial" w:cs="Arial"/>
          <w:b/>
          <w:bCs/>
        </w:rPr>
        <w:t>...</w:t>
      </w:r>
      <w:r w:rsidR="001315C0" w:rsidRPr="001315C0">
        <w:rPr>
          <w:rFonts w:ascii="Arial" w:eastAsia="Arial" w:hAnsi="Arial" w:cs="Arial"/>
          <w:b/>
          <w:bCs/>
        </w:rPr>
        <w:t>.......</w:t>
      </w:r>
    </w:p>
    <w:p w:rsidR="005A0C17" w:rsidRDefault="004010AA" w:rsidP="005D3B14">
      <w:pPr>
        <w:spacing w:before="64" w:line="360" w:lineRule="auto"/>
        <w:ind w:left="720" w:firstLine="720"/>
        <w:rPr>
          <w:rFonts w:ascii="Arial" w:eastAsia="Arial" w:hAnsi="Arial" w:cs="Arial"/>
        </w:rPr>
      </w:pPr>
      <w:r w:rsidRPr="001315C0">
        <w:rPr>
          <w:rFonts w:ascii="Arial" w:eastAsia="Arial" w:hAnsi="Arial" w:cs="Arial"/>
          <w:b/>
          <w:bCs/>
        </w:rPr>
        <w:t>(V</w:t>
      </w:r>
      <w:r w:rsidR="005A0C17" w:rsidRPr="001315C0">
        <w:rPr>
          <w:rFonts w:ascii="Arial" w:eastAsia="Arial" w:hAnsi="Arial" w:cs="Arial"/>
          <w:b/>
          <w:bCs/>
        </w:rPr>
        <w:t xml:space="preserve">) </w:t>
      </w:r>
      <w:r w:rsidRPr="001315C0">
        <w:rPr>
          <w:rFonts w:ascii="Arial" w:eastAsia="Arial" w:hAnsi="Arial" w:cs="Arial"/>
          <w:b/>
          <w:bCs/>
        </w:rPr>
        <w:t xml:space="preserve"> Completion of </w:t>
      </w:r>
      <w:r w:rsidR="005A0C17" w:rsidRPr="001315C0">
        <w:rPr>
          <w:rFonts w:ascii="Arial" w:eastAsia="Arial" w:hAnsi="Arial" w:cs="Arial"/>
          <w:b/>
          <w:bCs/>
        </w:rPr>
        <w:t>Dwitiya Sopa</w:t>
      </w:r>
      <w:r w:rsidR="005A0C17" w:rsidRPr="001315C0">
        <w:rPr>
          <w:rFonts w:ascii="Arial" w:eastAsia="Arial" w:hAnsi="Arial" w:cs="Arial"/>
          <w:b/>
          <w:bCs/>
          <w:spacing w:val="5"/>
        </w:rPr>
        <w:t>n</w:t>
      </w:r>
      <w:r w:rsidR="005A0C17" w:rsidRPr="001315C0">
        <w:rPr>
          <w:rFonts w:ascii="Arial" w:eastAsia="Arial" w:hAnsi="Arial" w:cs="Arial"/>
          <w:b/>
          <w:bCs/>
        </w:rPr>
        <w:t>.............................</w:t>
      </w:r>
      <w:r w:rsidR="006373F1" w:rsidRPr="001315C0">
        <w:rPr>
          <w:rFonts w:ascii="Arial" w:eastAsia="Arial" w:hAnsi="Arial" w:cs="Arial"/>
          <w:b/>
          <w:bCs/>
        </w:rPr>
        <w:t>...................</w:t>
      </w:r>
      <w:r w:rsidR="005D3B14" w:rsidRPr="001315C0">
        <w:rPr>
          <w:rFonts w:ascii="Arial" w:eastAsia="Arial" w:hAnsi="Arial" w:cs="Arial"/>
          <w:b/>
          <w:bCs/>
        </w:rPr>
        <w:t>................................................</w:t>
      </w:r>
      <w:r w:rsidR="006373F1" w:rsidRPr="001315C0">
        <w:rPr>
          <w:rFonts w:ascii="Arial" w:eastAsia="Arial" w:hAnsi="Arial" w:cs="Arial"/>
          <w:b/>
          <w:bCs/>
        </w:rPr>
        <w:t>.</w:t>
      </w:r>
      <w:r w:rsidR="001315C0" w:rsidRPr="001315C0">
        <w:rPr>
          <w:rFonts w:ascii="Arial" w:eastAsia="Arial" w:hAnsi="Arial" w:cs="Arial"/>
          <w:b/>
          <w:bCs/>
        </w:rPr>
        <w:t>................</w:t>
      </w:r>
    </w:p>
    <w:p w:rsidR="005A0C17" w:rsidRDefault="004010AA" w:rsidP="005D3B14">
      <w:pPr>
        <w:spacing w:before="64" w:line="360" w:lineRule="auto"/>
        <w:ind w:left="720" w:firstLine="720"/>
        <w:rPr>
          <w:rFonts w:ascii="Arial" w:eastAsia="Arial" w:hAnsi="Arial" w:cs="Arial"/>
        </w:rPr>
      </w:pPr>
      <w:r w:rsidRPr="001315C0">
        <w:rPr>
          <w:rFonts w:ascii="Arial" w:eastAsia="Arial" w:hAnsi="Arial" w:cs="Arial"/>
          <w:b/>
          <w:bCs/>
        </w:rPr>
        <w:t>(VI</w:t>
      </w:r>
      <w:r w:rsidR="005A0C17" w:rsidRPr="001315C0">
        <w:rPr>
          <w:rFonts w:ascii="Arial" w:eastAsia="Arial" w:hAnsi="Arial" w:cs="Arial"/>
          <w:b/>
          <w:bCs/>
        </w:rPr>
        <w:t xml:space="preserve">)  </w:t>
      </w:r>
      <w:r w:rsidRPr="001315C0">
        <w:rPr>
          <w:rFonts w:ascii="Arial" w:eastAsia="Arial" w:hAnsi="Arial" w:cs="Arial"/>
          <w:b/>
          <w:bCs/>
        </w:rPr>
        <w:t xml:space="preserve">Completion of </w:t>
      </w:r>
      <w:r w:rsidR="005A0C17" w:rsidRPr="001315C0">
        <w:rPr>
          <w:rFonts w:ascii="Arial" w:eastAsia="Arial" w:hAnsi="Arial" w:cs="Arial"/>
          <w:b/>
          <w:bCs/>
          <w:spacing w:val="-7"/>
        </w:rPr>
        <w:t>T</w:t>
      </w:r>
      <w:r w:rsidR="005A0C17" w:rsidRPr="001315C0">
        <w:rPr>
          <w:rFonts w:ascii="Arial" w:eastAsia="Arial" w:hAnsi="Arial" w:cs="Arial"/>
          <w:b/>
          <w:bCs/>
        </w:rPr>
        <w:t>ritiya Sopa</w:t>
      </w:r>
      <w:r w:rsidR="005A0C17" w:rsidRPr="001315C0">
        <w:rPr>
          <w:rFonts w:ascii="Arial" w:eastAsia="Arial" w:hAnsi="Arial" w:cs="Arial"/>
          <w:b/>
          <w:bCs/>
          <w:spacing w:val="1"/>
        </w:rPr>
        <w:t>n</w:t>
      </w:r>
      <w:r w:rsidR="005A0C17" w:rsidRPr="001315C0">
        <w:rPr>
          <w:rFonts w:ascii="Arial" w:eastAsia="Arial" w:hAnsi="Arial" w:cs="Arial"/>
          <w:b/>
          <w:bCs/>
        </w:rPr>
        <w:t>.........................</w:t>
      </w:r>
      <w:r w:rsidR="006373F1" w:rsidRPr="001315C0">
        <w:rPr>
          <w:rFonts w:ascii="Arial" w:eastAsia="Arial" w:hAnsi="Arial" w:cs="Arial"/>
          <w:b/>
          <w:bCs/>
        </w:rPr>
        <w:t>....................</w:t>
      </w:r>
      <w:r w:rsidR="005A0C17" w:rsidRPr="001315C0">
        <w:rPr>
          <w:rFonts w:ascii="Arial" w:eastAsia="Arial" w:hAnsi="Arial" w:cs="Arial"/>
          <w:b/>
          <w:bCs/>
        </w:rPr>
        <w:t>.....</w:t>
      </w:r>
      <w:r w:rsidR="005D3B14" w:rsidRPr="001315C0">
        <w:rPr>
          <w:rFonts w:ascii="Arial" w:eastAsia="Arial" w:hAnsi="Arial" w:cs="Arial"/>
          <w:b/>
          <w:bCs/>
        </w:rPr>
        <w:t>................................................</w:t>
      </w:r>
      <w:r w:rsidR="001315C0" w:rsidRPr="001315C0">
        <w:rPr>
          <w:rFonts w:ascii="Arial" w:eastAsia="Arial" w:hAnsi="Arial" w:cs="Arial"/>
          <w:b/>
          <w:bCs/>
        </w:rPr>
        <w:t>................</w:t>
      </w:r>
    </w:p>
    <w:p w:rsidR="005A0C17" w:rsidRDefault="004010AA" w:rsidP="005D3B14">
      <w:pPr>
        <w:spacing w:before="64" w:line="360" w:lineRule="auto"/>
        <w:ind w:left="720" w:firstLine="720"/>
        <w:rPr>
          <w:rFonts w:ascii="Arial" w:eastAsia="Arial" w:hAnsi="Arial" w:cs="Arial"/>
        </w:rPr>
      </w:pPr>
      <w:r w:rsidRPr="001315C0">
        <w:rPr>
          <w:rFonts w:ascii="Arial" w:eastAsia="Arial" w:hAnsi="Arial" w:cs="Arial"/>
          <w:b/>
          <w:bCs/>
        </w:rPr>
        <w:t>(VII</w:t>
      </w:r>
      <w:r w:rsidR="005A0C17" w:rsidRPr="001315C0">
        <w:rPr>
          <w:rFonts w:ascii="Arial" w:eastAsia="Arial" w:hAnsi="Arial" w:cs="Arial"/>
          <w:b/>
          <w:bCs/>
        </w:rPr>
        <w:t xml:space="preserve">) </w:t>
      </w:r>
      <w:r w:rsidRPr="001315C0">
        <w:rPr>
          <w:rFonts w:ascii="Arial" w:eastAsia="Arial" w:hAnsi="Arial" w:cs="Arial"/>
          <w:b/>
          <w:bCs/>
        </w:rPr>
        <w:t xml:space="preserve">Completion of </w:t>
      </w:r>
      <w:r w:rsidR="005A0C17" w:rsidRPr="001315C0">
        <w:rPr>
          <w:rFonts w:ascii="Arial" w:eastAsia="Arial" w:hAnsi="Arial" w:cs="Arial"/>
          <w:b/>
          <w:bCs/>
        </w:rPr>
        <w:t>Rajya Pura</w:t>
      </w:r>
      <w:r w:rsidR="006373F1" w:rsidRPr="001315C0">
        <w:rPr>
          <w:rFonts w:ascii="Arial" w:eastAsia="Arial" w:hAnsi="Arial" w:cs="Arial"/>
          <w:b/>
          <w:bCs/>
        </w:rPr>
        <w:t>skar..........................</w:t>
      </w:r>
      <w:r w:rsidR="005A0C17" w:rsidRPr="001315C0">
        <w:rPr>
          <w:rFonts w:ascii="Arial" w:eastAsia="Arial" w:hAnsi="Arial" w:cs="Arial"/>
          <w:b/>
          <w:bCs/>
        </w:rPr>
        <w:t>.....................................................................................</w:t>
      </w:r>
    </w:p>
    <w:p w:rsidR="005A0C17" w:rsidRPr="001315C0" w:rsidRDefault="005A0C17" w:rsidP="005A0C17">
      <w:pPr>
        <w:spacing w:before="4" w:line="140" w:lineRule="exact"/>
        <w:rPr>
          <w:b/>
          <w:bCs/>
          <w:sz w:val="15"/>
          <w:szCs w:val="15"/>
        </w:rPr>
      </w:pPr>
    </w:p>
    <w:p w:rsidR="00041989" w:rsidRPr="001315C0" w:rsidRDefault="00703578" w:rsidP="002A5FF2">
      <w:pPr>
        <w:spacing w:line="438" w:lineRule="auto"/>
        <w:ind w:left="151" w:right="121"/>
        <w:jc w:val="both"/>
        <w:rPr>
          <w:rFonts w:ascii="Arial" w:eastAsia="Arial" w:hAnsi="Arial" w:cs="Arial"/>
          <w:b/>
          <w:bCs/>
        </w:rPr>
      </w:pPr>
      <w:r w:rsidRPr="001315C0">
        <w:rPr>
          <w:rFonts w:ascii="Arial" w:eastAsia="Arial" w:hAnsi="Arial" w:cs="Arial"/>
          <w:b/>
          <w:bCs/>
        </w:rPr>
        <w:t>Rajya</w:t>
      </w:r>
      <w:r w:rsidR="00383478" w:rsidRPr="001315C0">
        <w:rPr>
          <w:rFonts w:ascii="Arial" w:eastAsia="Arial" w:hAnsi="Arial" w:cs="Arial"/>
          <w:b/>
          <w:bCs/>
        </w:rPr>
        <w:t xml:space="preserve"> </w:t>
      </w:r>
      <w:r w:rsidRPr="001315C0">
        <w:rPr>
          <w:rFonts w:ascii="Arial" w:eastAsia="Arial" w:hAnsi="Arial" w:cs="Arial"/>
          <w:b/>
          <w:bCs/>
        </w:rPr>
        <w:t>Puraskar</w:t>
      </w:r>
      <w:r w:rsidR="00383478" w:rsidRPr="001315C0">
        <w:rPr>
          <w:rFonts w:ascii="Arial" w:eastAsia="Arial" w:hAnsi="Arial" w:cs="Arial"/>
          <w:b/>
          <w:bCs/>
        </w:rPr>
        <w:t xml:space="preserve"> </w:t>
      </w:r>
      <w:r w:rsidRPr="001315C0">
        <w:rPr>
          <w:rFonts w:ascii="Arial" w:eastAsia="Arial" w:hAnsi="Arial" w:cs="Arial"/>
          <w:b/>
          <w:bCs/>
          <w:spacing w:val="-22"/>
        </w:rPr>
        <w:t>T</w:t>
      </w:r>
      <w:r w:rsidRPr="001315C0">
        <w:rPr>
          <w:rFonts w:ascii="Arial" w:eastAsia="Arial" w:hAnsi="Arial" w:cs="Arial"/>
          <w:b/>
          <w:bCs/>
        </w:rPr>
        <w:t>esting Camp held at.....................................................from............................</w:t>
      </w:r>
      <w:r w:rsidRPr="001315C0">
        <w:rPr>
          <w:rFonts w:ascii="Arial" w:eastAsia="Arial" w:hAnsi="Arial" w:cs="Arial"/>
          <w:b/>
          <w:bCs/>
          <w:spacing w:val="7"/>
        </w:rPr>
        <w:t>.</w:t>
      </w:r>
      <w:r w:rsidRPr="001315C0">
        <w:rPr>
          <w:rFonts w:ascii="Arial" w:eastAsia="Arial" w:hAnsi="Arial" w:cs="Arial"/>
          <w:b/>
          <w:bCs/>
        </w:rPr>
        <w:t>to...........................</w:t>
      </w:r>
      <w:r>
        <w:rPr>
          <w:rFonts w:ascii="Arial" w:eastAsia="Arial" w:hAnsi="Arial" w:cs="Arial"/>
        </w:rPr>
        <w:t xml:space="preserve"> </w:t>
      </w:r>
      <w:r w:rsidRPr="001315C0">
        <w:rPr>
          <w:rFonts w:ascii="Arial" w:eastAsia="Arial" w:hAnsi="Arial" w:cs="Arial"/>
          <w:b/>
          <w:bCs/>
        </w:rPr>
        <w:t>Certificate No...................................................................</w:t>
      </w:r>
      <w:r w:rsidRPr="001315C0">
        <w:rPr>
          <w:rFonts w:ascii="Arial" w:eastAsia="Arial" w:hAnsi="Arial" w:cs="Arial"/>
          <w:b/>
          <w:bCs/>
          <w:spacing w:val="7"/>
        </w:rPr>
        <w:t>.</w:t>
      </w:r>
      <w:r w:rsidRPr="001315C0">
        <w:rPr>
          <w:rFonts w:ascii="Arial" w:eastAsia="Arial" w:hAnsi="Arial" w:cs="Arial"/>
          <w:b/>
          <w:bCs/>
        </w:rPr>
        <w:t>Date of Issue...................................................................</w:t>
      </w:r>
    </w:p>
    <w:p w:rsidR="002A5FF2" w:rsidRPr="00D255CE" w:rsidRDefault="002A5FF2" w:rsidP="00D255CE">
      <w:pPr>
        <w:spacing w:line="220" w:lineRule="exact"/>
        <w:ind w:left="110"/>
        <w:rPr>
          <w:rFonts w:ascii="Arial" w:eastAsia="Arial" w:hAnsi="Arial" w:cs="Arial"/>
        </w:rPr>
      </w:pPr>
      <w:r w:rsidRPr="002A5FF2">
        <w:rPr>
          <w:rFonts w:ascii="Arial" w:eastAsia="Arial" w:hAnsi="Arial" w:cs="Arial"/>
          <w:b/>
          <w:bCs/>
        </w:rPr>
        <w:t>11</w:t>
      </w:r>
      <w:r w:rsidR="005C4718">
        <w:rPr>
          <w:rFonts w:ascii="Arial" w:eastAsia="Arial" w:hAnsi="Arial" w:cs="Arial"/>
          <w:b/>
          <w:bCs/>
        </w:rPr>
        <w:t xml:space="preserve"> </w:t>
      </w:r>
      <w:r w:rsidRPr="002A5FF2">
        <w:rPr>
          <w:rFonts w:ascii="Arial" w:eastAsia="Arial" w:hAnsi="Arial" w:cs="Arial"/>
          <w:b/>
          <w:bCs/>
        </w:rPr>
        <w:t>(10) of APRO II (</w:t>
      </w:r>
      <w:r w:rsidR="00D255CE">
        <w:rPr>
          <w:rFonts w:ascii="Arial" w:eastAsia="Arial" w:hAnsi="Arial" w:cs="Arial"/>
          <w:b/>
          <w:position w:val="-1"/>
        </w:rPr>
        <w:t xml:space="preserve">Detail of Proficiency Badges </w:t>
      </w:r>
      <w:r w:rsidR="00D255CE">
        <w:rPr>
          <w:rFonts w:ascii="Arial" w:eastAsia="Arial" w:hAnsi="Arial" w:cs="Arial"/>
          <w:b/>
          <w:bCs/>
        </w:rPr>
        <w:t xml:space="preserve">earned for </w:t>
      </w:r>
      <w:r w:rsidR="00D255CE">
        <w:rPr>
          <w:rFonts w:ascii="Arial" w:eastAsia="Arial" w:hAnsi="Arial" w:cs="Arial"/>
          <w:b/>
          <w:position w:val="-1"/>
        </w:rPr>
        <w:t>Dwitiya Sopan)</w:t>
      </w:r>
    </w:p>
    <w:tbl>
      <w:tblPr>
        <w:tblStyle w:val="TableGrid"/>
        <w:tblW w:w="0" w:type="auto"/>
        <w:tblInd w:w="151" w:type="dxa"/>
        <w:tblLook w:val="04A0"/>
      </w:tblPr>
      <w:tblGrid>
        <w:gridCol w:w="3737"/>
        <w:gridCol w:w="2790"/>
        <w:gridCol w:w="4398"/>
      </w:tblGrid>
      <w:tr w:rsidR="002A5FF2" w:rsidTr="00DB67D8">
        <w:trPr>
          <w:trHeight w:val="271"/>
        </w:trPr>
        <w:tc>
          <w:tcPr>
            <w:tcW w:w="3737" w:type="dxa"/>
          </w:tcPr>
          <w:p w:rsidR="002A5FF2" w:rsidRPr="002A5FF2" w:rsidRDefault="002A5FF2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2790" w:type="dxa"/>
          </w:tcPr>
          <w:p w:rsidR="002A5FF2" w:rsidRPr="002A5FF2" w:rsidRDefault="002A5FF2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4398" w:type="dxa"/>
          </w:tcPr>
          <w:p w:rsidR="002A5FF2" w:rsidRPr="002A5FF2" w:rsidRDefault="002A5FF2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2A5FF2" w:rsidTr="00DB67D8">
        <w:trPr>
          <w:trHeight w:val="118"/>
        </w:trPr>
        <w:tc>
          <w:tcPr>
            <w:tcW w:w="3737" w:type="dxa"/>
          </w:tcPr>
          <w:p w:rsidR="002A5FF2" w:rsidRDefault="002A5FF2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2A5FF2" w:rsidRDefault="002A5FF2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2A5FF2" w:rsidRDefault="002A5FF2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  <w:tr w:rsidR="002A5FF2" w:rsidTr="002A5FF2">
        <w:tc>
          <w:tcPr>
            <w:tcW w:w="3737" w:type="dxa"/>
          </w:tcPr>
          <w:p w:rsidR="002A5FF2" w:rsidRDefault="002A5FF2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2A5FF2" w:rsidRDefault="002A5FF2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2A5FF2" w:rsidRDefault="002A5FF2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</w:tbl>
    <w:p w:rsidR="00DB67D8" w:rsidRPr="00DB67D8" w:rsidRDefault="00DB67D8" w:rsidP="002A5FF2">
      <w:pPr>
        <w:spacing w:line="438" w:lineRule="auto"/>
        <w:ind w:left="151" w:right="121"/>
        <w:jc w:val="both"/>
        <w:rPr>
          <w:rFonts w:ascii="Arial" w:eastAsia="Arial" w:hAnsi="Arial" w:cs="Arial"/>
          <w:b/>
          <w:bCs/>
          <w:sz w:val="6"/>
          <w:szCs w:val="6"/>
        </w:rPr>
      </w:pPr>
    </w:p>
    <w:p w:rsidR="004B1983" w:rsidRDefault="004B1983" w:rsidP="00D255CE">
      <w:pPr>
        <w:spacing w:line="220" w:lineRule="exact"/>
        <w:ind w:left="110"/>
        <w:rPr>
          <w:rFonts w:ascii="Arial" w:eastAsia="Arial" w:hAnsi="Arial" w:cs="Arial"/>
          <w:b/>
          <w:bCs/>
        </w:rPr>
      </w:pPr>
    </w:p>
    <w:p w:rsidR="00D255CE" w:rsidRDefault="00451F75" w:rsidP="00D255CE">
      <w:pPr>
        <w:spacing w:line="220" w:lineRule="exact"/>
        <w:ind w:left="110"/>
        <w:rPr>
          <w:rFonts w:ascii="Arial" w:eastAsia="Arial" w:hAnsi="Arial" w:cs="Arial"/>
        </w:rPr>
      </w:pPr>
      <w:r w:rsidRPr="002A5FF2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>2</w:t>
      </w:r>
      <w:r w:rsidR="005C4718">
        <w:rPr>
          <w:rFonts w:ascii="Arial" w:eastAsia="Arial" w:hAnsi="Arial" w:cs="Arial"/>
          <w:b/>
          <w:bCs/>
        </w:rPr>
        <w:t xml:space="preserve"> </w:t>
      </w:r>
      <w:r w:rsidRPr="002A5FF2"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 xml:space="preserve">10) of APRO II </w:t>
      </w:r>
      <w:r w:rsidR="002C63E5">
        <w:rPr>
          <w:rFonts w:ascii="Arial" w:eastAsia="Arial" w:hAnsi="Arial" w:cs="Arial"/>
          <w:b/>
          <w:bCs/>
        </w:rPr>
        <w:t>(</w:t>
      </w:r>
      <w:r w:rsidR="00D255CE">
        <w:rPr>
          <w:rFonts w:ascii="Arial" w:eastAsia="Arial" w:hAnsi="Arial" w:cs="Arial"/>
          <w:b/>
          <w:position w:val="-1"/>
        </w:rPr>
        <w:t xml:space="preserve">Detail of Proficiency Badges </w:t>
      </w:r>
      <w:r w:rsidR="00D255CE">
        <w:rPr>
          <w:rFonts w:ascii="Arial" w:eastAsia="Arial" w:hAnsi="Arial" w:cs="Arial"/>
          <w:b/>
          <w:bCs/>
        </w:rPr>
        <w:t xml:space="preserve">earned for </w:t>
      </w:r>
      <w:r w:rsidR="00D255CE">
        <w:rPr>
          <w:rFonts w:ascii="Arial" w:eastAsia="Arial" w:hAnsi="Arial" w:cs="Arial"/>
          <w:b/>
          <w:position w:val="-1"/>
        </w:rPr>
        <w:t>Tritiya Sopan)</w:t>
      </w:r>
    </w:p>
    <w:tbl>
      <w:tblPr>
        <w:tblStyle w:val="TableGrid"/>
        <w:tblW w:w="0" w:type="auto"/>
        <w:tblInd w:w="151" w:type="dxa"/>
        <w:tblLook w:val="04A0"/>
      </w:tblPr>
      <w:tblGrid>
        <w:gridCol w:w="947"/>
        <w:gridCol w:w="2970"/>
        <w:gridCol w:w="2610"/>
        <w:gridCol w:w="4398"/>
      </w:tblGrid>
      <w:tr w:rsidR="002E6BBC" w:rsidTr="002E6BBC">
        <w:tc>
          <w:tcPr>
            <w:tcW w:w="947" w:type="dxa"/>
          </w:tcPr>
          <w:p w:rsidR="002E6BBC" w:rsidRPr="000C02CE" w:rsidRDefault="002E6BBC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  <w:b/>
                <w:bCs/>
              </w:rPr>
            </w:pPr>
            <w:r w:rsidRPr="000C02CE">
              <w:rPr>
                <w:rFonts w:ascii="Arial" w:eastAsia="Arial" w:hAnsi="Arial" w:cs="Arial"/>
                <w:b/>
                <w:bCs/>
              </w:rPr>
              <w:t>Group</w:t>
            </w:r>
          </w:p>
        </w:tc>
        <w:tc>
          <w:tcPr>
            <w:tcW w:w="2970" w:type="dxa"/>
          </w:tcPr>
          <w:p w:rsidR="002E6BBC" w:rsidRPr="002A5FF2" w:rsidRDefault="002E6BBC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2610" w:type="dxa"/>
          </w:tcPr>
          <w:p w:rsidR="002E6BBC" w:rsidRPr="002A5FF2" w:rsidRDefault="002E6BBC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4398" w:type="dxa"/>
          </w:tcPr>
          <w:p w:rsidR="002E6BBC" w:rsidRPr="002A5FF2" w:rsidRDefault="002E6BBC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2E6BBC" w:rsidTr="00DB67D8">
        <w:trPr>
          <w:trHeight w:val="253"/>
        </w:trPr>
        <w:tc>
          <w:tcPr>
            <w:tcW w:w="947" w:type="dxa"/>
          </w:tcPr>
          <w:p w:rsidR="002E6BBC" w:rsidRPr="000C02CE" w:rsidRDefault="002E6BBC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  <w:b/>
                <w:bCs/>
              </w:rPr>
            </w:pPr>
            <w:r w:rsidRPr="000C02CE">
              <w:rPr>
                <w:rFonts w:ascii="Arial" w:eastAsia="Arial" w:hAnsi="Arial" w:cs="Arial"/>
                <w:b/>
                <w:bCs/>
              </w:rPr>
              <w:t>A</w:t>
            </w:r>
            <w:r w:rsidR="000C02CE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2970" w:type="dxa"/>
          </w:tcPr>
          <w:p w:rsidR="002E6BBC" w:rsidRDefault="002E6BBC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:rsidR="002E6BBC" w:rsidRDefault="002E6BBC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2E6BBC" w:rsidRDefault="002E6BBC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  <w:tr w:rsidR="002E6BBC" w:rsidTr="00DB67D8">
        <w:trPr>
          <w:trHeight w:val="271"/>
        </w:trPr>
        <w:tc>
          <w:tcPr>
            <w:tcW w:w="947" w:type="dxa"/>
          </w:tcPr>
          <w:p w:rsidR="002E6BBC" w:rsidRPr="000C02CE" w:rsidRDefault="002E6BBC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  <w:b/>
                <w:bCs/>
              </w:rPr>
            </w:pPr>
            <w:r w:rsidRPr="000C02CE">
              <w:rPr>
                <w:rFonts w:ascii="Arial" w:eastAsia="Arial" w:hAnsi="Arial" w:cs="Arial"/>
                <w:b/>
                <w:bCs/>
              </w:rPr>
              <w:t>B</w:t>
            </w:r>
            <w:r w:rsidR="000C02CE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2970" w:type="dxa"/>
          </w:tcPr>
          <w:p w:rsidR="002E6BBC" w:rsidRDefault="002E6BBC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:rsidR="002E6BBC" w:rsidRDefault="002E6BBC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2E6BBC" w:rsidRDefault="002E6BBC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</w:tbl>
    <w:p w:rsidR="00451F75" w:rsidRPr="00DB67D8" w:rsidRDefault="00451F75" w:rsidP="002A5FF2">
      <w:pPr>
        <w:spacing w:line="438" w:lineRule="auto"/>
        <w:ind w:left="151" w:right="121"/>
        <w:jc w:val="both"/>
        <w:rPr>
          <w:rFonts w:ascii="Arial" w:eastAsia="Arial" w:hAnsi="Arial" w:cs="Arial"/>
          <w:sz w:val="6"/>
          <w:szCs w:val="6"/>
        </w:rPr>
      </w:pPr>
    </w:p>
    <w:p w:rsidR="004B1983" w:rsidRDefault="004B1983" w:rsidP="002C63E5">
      <w:pPr>
        <w:spacing w:line="220" w:lineRule="exact"/>
        <w:ind w:left="110"/>
        <w:rPr>
          <w:rFonts w:ascii="Arial" w:eastAsia="Arial" w:hAnsi="Arial" w:cs="Arial"/>
          <w:b/>
          <w:position w:val="-1"/>
        </w:rPr>
      </w:pPr>
    </w:p>
    <w:p w:rsidR="002C63E5" w:rsidRDefault="002C63E5" w:rsidP="002C63E5">
      <w:pPr>
        <w:spacing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13</w:t>
      </w:r>
      <w:r w:rsidR="005C4718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(3) o</w:t>
      </w:r>
      <w:r w:rsidR="00F075DD">
        <w:rPr>
          <w:rFonts w:ascii="Arial" w:eastAsia="Arial" w:hAnsi="Arial" w:cs="Arial"/>
          <w:b/>
          <w:position w:val="-1"/>
        </w:rPr>
        <w:t>f APRO II (Detail of Ambulance M</w:t>
      </w:r>
      <w:r>
        <w:rPr>
          <w:rFonts w:ascii="Arial" w:eastAsia="Arial" w:hAnsi="Arial" w:cs="Arial"/>
          <w:b/>
          <w:position w:val="-1"/>
        </w:rPr>
        <w:t>an Badge</w:t>
      </w:r>
      <w:r w:rsidR="00BF68CB">
        <w:rPr>
          <w:rFonts w:ascii="Arial" w:eastAsia="Arial" w:hAnsi="Arial" w:cs="Arial"/>
          <w:b/>
          <w:position w:val="-1"/>
        </w:rPr>
        <w:t xml:space="preserve"> earned for Rajya</w:t>
      </w:r>
      <w:r w:rsidR="00383478">
        <w:rPr>
          <w:rFonts w:ascii="Arial" w:eastAsia="Arial" w:hAnsi="Arial" w:cs="Arial"/>
          <w:b/>
          <w:position w:val="-1"/>
        </w:rPr>
        <w:t xml:space="preserve"> </w:t>
      </w:r>
      <w:r w:rsidR="00BF68CB">
        <w:rPr>
          <w:rFonts w:ascii="Arial" w:eastAsia="Arial" w:hAnsi="Arial" w:cs="Arial"/>
          <w:b/>
          <w:position w:val="-1"/>
        </w:rPr>
        <w:t>Puraskar</w:t>
      </w:r>
      <w:r>
        <w:rPr>
          <w:rFonts w:ascii="Arial" w:eastAsia="Arial" w:hAnsi="Arial" w:cs="Arial"/>
          <w:b/>
          <w:position w:val="-1"/>
        </w:rPr>
        <w:t>)</w:t>
      </w:r>
    </w:p>
    <w:p w:rsidR="002C63E5" w:rsidRDefault="002C63E5" w:rsidP="002C63E5">
      <w:pPr>
        <w:spacing w:before="6" w:line="80" w:lineRule="exact"/>
        <w:rPr>
          <w:sz w:val="8"/>
          <w:szCs w:val="8"/>
        </w:rPr>
      </w:pPr>
    </w:p>
    <w:tbl>
      <w:tblPr>
        <w:tblW w:w="10880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570"/>
      </w:tblGrid>
      <w:tr w:rsidR="002C63E5" w:rsidTr="002C63E5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E5" w:rsidRPr="005C4718" w:rsidRDefault="002C63E5" w:rsidP="00546D38">
            <w:pPr>
              <w:spacing w:before="7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5C4718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E5" w:rsidRPr="005C4718" w:rsidRDefault="002C63E5" w:rsidP="00546D38">
            <w:pPr>
              <w:spacing w:before="7"/>
              <w:ind w:left="2762"/>
              <w:rPr>
                <w:rFonts w:ascii="Arial" w:eastAsia="Arial" w:hAnsi="Arial" w:cs="Arial"/>
                <w:b/>
                <w:bCs/>
              </w:rPr>
            </w:pPr>
            <w:r w:rsidRPr="005C4718">
              <w:rPr>
                <w:rFonts w:ascii="Arial" w:eastAsia="Arial" w:hAnsi="Arial" w:cs="Arial"/>
                <w:b/>
                <w:bCs/>
              </w:rPr>
              <w:t>Name of</w:t>
            </w:r>
            <w:r w:rsidR="00F075DD" w:rsidRPr="005C4718">
              <w:rPr>
                <w:rFonts w:ascii="Arial" w:eastAsia="Arial" w:hAnsi="Arial" w:cs="Arial"/>
                <w:b/>
                <w:bCs/>
              </w:rPr>
              <w:t xml:space="preserve"> the</w:t>
            </w:r>
            <w:r w:rsidRPr="005C4718">
              <w:rPr>
                <w:rFonts w:ascii="Arial" w:eastAsia="Arial" w:hAnsi="Arial" w:cs="Arial"/>
                <w:b/>
                <w:bCs/>
              </w:rPr>
              <w:t xml:space="preserve"> Examiner</w:t>
            </w:r>
          </w:p>
        </w:tc>
      </w:tr>
      <w:tr w:rsidR="002C63E5" w:rsidTr="00DB67D8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E5" w:rsidRDefault="002C63E5" w:rsidP="00546D38"/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E5" w:rsidRDefault="002C63E5" w:rsidP="00546D38"/>
        </w:tc>
      </w:tr>
    </w:tbl>
    <w:p w:rsidR="002C63E5" w:rsidRPr="00DB67D8" w:rsidRDefault="002C63E5" w:rsidP="00C25459">
      <w:pPr>
        <w:spacing w:line="438" w:lineRule="auto"/>
        <w:ind w:left="151" w:right="121"/>
        <w:jc w:val="both"/>
        <w:rPr>
          <w:rFonts w:ascii="Arial" w:eastAsia="Arial" w:hAnsi="Arial" w:cs="Arial"/>
          <w:b/>
          <w:bCs/>
          <w:sz w:val="8"/>
          <w:szCs w:val="8"/>
        </w:rPr>
      </w:pPr>
    </w:p>
    <w:p w:rsidR="00C25459" w:rsidRPr="00BF68CB" w:rsidRDefault="00C25459" w:rsidP="00BF68CB">
      <w:pPr>
        <w:spacing w:line="220" w:lineRule="exact"/>
        <w:ind w:left="110"/>
        <w:rPr>
          <w:rFonts w:ascii="Arial" w:eastAsia="Arial" w:hAnsi="Arial" w:cs="Arial"/>
        </w:rPr>
      </w:pPr>
      <w:r w:rsidRPr="002A5FF2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>3</w:t>
      </w:r>
      <w:r w:rsidR="005C4718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(8) of APRO II </w:t>
      </w:r>
      <w:r w:rsidR="00D255CE">
        <w:rPr>
          <w:rFonts w:ascii="Arial" w:eastAsia="Arial" w:hAnsi="Arial" w:cs="Arial"/>
          <w:b/>
          <w:bCs/>
        </w:rPr>
        <w:t>(</w:t>
      </w:r>
      <w:r w:rsidR="00D255CE">
        <w:rPr>
          <w:rFonts w:ascii="Arial" w:eastAsia="Arial" w:hAnsi="Arial" w:cs="Arial"/>
          <w:b/>
          <w:position w:val="-1"/>
        </w:rPr>
        <w:t xml:space="preserve">Detail of Proficiency Badges </w:t>
      </w:r>
      <w:r w:rsidR="00D255CE">
        <w:rPr>
          <w:rFonts w:ascii="Arial" w:eastAsia="Arial" w:hAnsi="Arial" w:cs="Arial"/>
          <w:b/>
          <w:bCs/>
        </w:rPr>
        <w:t>earned</w:t>
      </w:r>
      <w:r w:rsidR="0012097C">
        <w:rPr>
          <w:rFonts w:ascii="Arial" w:eastAsia="Arial" w:hAnsi="Arial" w:cs="Arial"/>
          <w:b/>
          <w:bCs/>
        </w:rPr>
        <w:t xml:space="preserve"> </w:t>
      </w:r>
      <w:r w:rsidR="00BF68CB">
        <w:rPr>
          <w:rFonts w:ascii="Arial" w:eastAsia="Arial" w:hAnsi="Arial" w:cs="Arial"/>
          <w:b/>
          <w:position w:val="-1"/>
        </w:rPr>
        <w:t>for Rajya</w:t>
      </w:r>
      <w:r w:rsidR="00383478">
        <w:rPr>
          <w:rFonts w:ascii="Arial" w:eastAsia="Arial" w:hAnsi="Arial" w:cs="Arial"/>
          <w:b/>
          <w:position w:val="-1"/>
        </w:rPr>
        <w:t xml:space="preserve"> </w:t>
      </w:r>
      <w:r w:rsidR="00BF68CB">
        <w:rPr>
          <w:rFonts w:ascii="Arial" w:eastAsia="Arial" w:hAnsi="Arial" w:cs="Arial"/>
          <w:b/>
          <w:position w:val="-1"/>
        </w:rPr>
        <w:t>Puraskar</w:t>
      </w:r>
      <w:r w:rsidR="00D255CE">
        <w:rPr>
          <w:rFonts w:ascii="Arial" w:eastAsia="Arial" w:hAnsi="Arial" w:cs="Arial"/>
          <w:b/>
          <w:position w:val="-1"/>
        </w:rPr>
        <w:t>)</w:t>
      </w:r>
    </w:p>
    <w:tbl>
      <w:tblPr>
        <w:tblStyle w:val="TableGrid"/>
        <w:tblW w:w="0" w:type="auto"/>
        <w:tblInd w:w="151" w:type="dxa"/>
        <w:tblLook w:val="04A0"/>
      </w:tblPr>
      <w:tblGrid>
        <w:gridCol w:w="3737"/>
        <w:gridCol w:w="2790"/>
        <w:gridCol w:w="4398"/>
      </w:tblGrid>
      <w:tr w:rsidR="00C25459" w:rsidTr="00546D38">
        <w:tc>
          <w:tcPr>
            <w:tcW w:w="3737" w:type="dxa"/>
          </w:tcPr>
          <w:p w:rsidR="00C25459" w:rsidRPr="002A5FF2" w:rsidRDefault="00C25459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2790" w:type="dxa"/>
          </w:tcPr>
          <w:p w:rsidR="00C25459" w:rsidRPr="002A5FF2" w:rsidRDefault="00C25459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4398" w:type="dxa"/>
          </w:tcPr>
          <w:p w:rsidR="00C25459" w:rsidRPr="002A5FF2" w:rsidRDefault="00C25459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C25459" w:rsidTr="00DB67D8">
        <w:trPr>
          <w:trHeight w:val="289"/>
        </w:trPr>
        <w:tc>
          <w:tcPr>
            <w:tcW w:w="3737" w:type="dxa"/>
          </w:tcPr>
          <w:p w:rsidR="00C25459" w:rsidRDefault="00C25459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C25459" w:rsidRDefault="00C25459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C25459" w:rsidRDefault="00C25459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  <w:tr w:rsidR="00C25459" w:rsidTr="00DB67D8">
        <w:trPr>
          <w:trHeight w:val="298"/>
        </w:trPr>
        <w:tc>
          <w:tcPr>
            <w:tcW w:w="3737" w:type="dxa"/>
          </w:tcPr>
          <w:p w:rsidR="00C25459" w:rsidRDefault="00C25459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C25459" w:rsidRDefault="00C25459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C25459" w:rsidRDefault="00C25459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  <w:tr w:rsidR="00841254" w:rsidTr="00DB67D8">
        <w:trPr>
          <w:trHeight w:val="70"/>
        </w:trPr>
        <w:tc>
          <w:tcPr>
            <w:tcW w:w="3737" w:type="dxa"/>
          </w:tcPr>
          <w:p w:rsidR="00841254" w:rsidRDefault="00841254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841254" w:rsidRDefault="00841254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841254" w:rsidRDefault="00841254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</w:tbl>
    <w:p w:rsidR="00C25459" w:rsidRPr="00DB67D8" w:rsidRDefault="00C25459" w:rsidP="002A5FF2">
      <w:pPr>
        <w:spacing w:line="438" w:lineRule="auto"/>
        <w:ind w:left="151" w:right="121"/>
        <w:jc w:val="both"/>
        <w:rPr>
          <w:rFonts w:ascii="Arial" w:eastAsia="Arial" w:hAnsi="Arial" w:cs="Arial"/>
          <w:sz w:val="8"/>
          <w:szCs w:val="8"/>
        </w:rPr>
      </w:pPr>
    </w:p>
    <w:p w:rsidR="0000277A" w:rsidRPr="00D255CE" w:rsidRDefault="0000277A" w:rsidP="00D255CE">
      <w:pPr>
        <w:spacing w:line="220" w:lineRule="exact"/>
        <w:ind w:left="110"/>
        <w:rPr>
          <w:rFonts w:ascii="Arial" w:eastAsia="Arial" w:hAnsi="Arial" w:cs="Arial"/>
        </w:rPr>
      </w:pPr>
      <w:r w:rsidRPr="002A5FF2">
        <w:rPr>
          <w:rFonts w:ascii="Arial" w:eastAsia="Arial" w:hAnsi="Arial" w:cs="Arial"/>
          <w:b/>
          <w:bCs/>
        </w:rPr>
        <w:t>1</w:t>
      </w:r>
      <w:r w:rsidR="00383478">
        <w:rPr>
          <w:rFonts w:ascii="Arial" w:eastAsia="Arial" w:hAnsi="Arial" w:cs="Arial"/>
          <w:b/>
          <w:bCs/>
        </w:rPr>
        <w:t>3</w:t>
      </w:r>
      <w:r w:rsidR="005C4718">
        <w:rPr>
          <w:rFonts w:ascii="Arial" w:eastAsia="Arial" w:hAnsi="Arial" w:cs="Arial"/>
          <w:b/>
          <w:bCs/>
        </w:rPr>
        <w:t xml:space="preserve"> </w:t>
      </w:r>
      <w:r w:rsidR="00383478"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 xml:space="preserve">9) of APRO II </w:t>
      </w:r>
      <w:r w:rsidR="00D255CE">
        <w:rPr>
          <w:rFonts w:ascii="Arial" w:eastAsia="Arial" w:hAnsi="Arial" w:cs="Arial"/>
          <w:b/>
          <w:bCs/>
        </w:rPr>
        <w:t>(</w:t>
      </w:r>
      <w:r w:rsidR="00D255CE">
        <w:rPr>
          <w:rFonts w:ascii="Arial" w:eastAsia="Arial" w:hAnsi="Arial" w:cs="Arial"/>
          <w:b/>
          <w:position w:val="-1"/>
        </w:rPr>
        <w:t xml:space="preserve">Detail of Proficiency Badges </w:t>
      </w:r>
      <w:r w:rsidR="00D255CE">
        <w:rPr>
          <w:rFonts w:ascii="Arial" w:eastAsia="Arial" w:hAnsi="Arial" w:cs="Arial"/>
          <w:b/>
          <w:bCs/>
        </w:rPr>
        <w:t xml:space="preserve">earned for </w:t>
      </w:r>
      <w:r w:rsidR="00D255CE">
        <w:rPr>
          <w:rFonts w:ascii="Arial" w:eastAsia="Arial" w:hAnsi="Arial" w:cs="Arial"/>
          <w:b/>
          <w:position w:val="-1"/>
        </w:rPr>
        <w:t>Rajya</w:t>
      </w:r>
      <w:r w:rsidR="00383478">
        <w:rPr>
          <w:rFonts w:ascii="Arial" w:eastAsia="Arial" w:hAnsi="Arial" w:cs="Arial"/>
          <w:b/>
          <w:position w:val="-1"/>
        </w:rPr>
        <w:t xml:space="preserve"> </w:t>
      </w:r>
      <w:r w:rsidR="00D255CE">
        <w:rPr>
          <w:rFonts w:ascii="Arial" w:eastAsia="Arial" w:hAnsi="Arial" w:cs="Arial"/>
          <w:b/>
          <w:position w:val="-1"/>
        </w:rPr>
        <w:t>Puraskar)</w:t>
      </w:r>
    </w:p>
    <w:tbl>
      <w:tblPr>
        <w:tblStyle w:val="TableGrid"/>
        <w:tblW w:w="0" w:type="auto"/>
        <w:tblInd w:w="151" w:type="dxa"/>
        <w:tblLook w:val="04A0"/>
      </w:tblPr>
      <w:tblGrid>
        <w:gridCol w:w="3737"/>
        <w:gridCol w:w="2790"/>
        <w:gridCol w:w="4398"/>
      </w:tblGrid>
      <w:tr w:rsidR="0000277A" w:rsidTr="00546D38">
        <w:tc>
          <w:tcPr>
            <w:tcW w:w="3737" w:type="dxa"/>
          </w:tcPr>
          <w:p w:rsidR="0000277A" w:rsidRPr="002A5FF2" w:rsidRDefault="0000277A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2790" w:type="dxa"/>
          </w:tcPr>
          <w:p w:rsidR="0000277A" w:rsidRPr="002A5FF2" w:rsidRDefault="0000277A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4398" w:type="dxa"/>
          </w:tcPr>
          <w:p w:rsidR="0000277A" w:rsidRPr="002A5FF2" w:rsidRDefault="0000277A" w:rsidP="00DB67D8">
            <w:pPr>
              <w:spacing w:line="360" w:lineRule="auto"/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00277A" w:rsidTr="00546D38">
        <w:tc>
          <w:tcPr>
            <w:tcW w:w="3737" w:type="dxa"/>
          </w:tcPr>
          <w:p w:rsidR="0000277A" w:rsidRDefault="0000277A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00277A" w:rsidRDefault="0000277A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00277A" w:rsidRDefault="0000277A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  <w:tr w:rsidR="0000277A" w:rsidTr="00546D38">
        <w:tc>
          <w:tcPr>
            <w:tcW w:w="3737" w:type="dxa"/>
          </w:tcPr>
          <w:p w:rsidR="0000277A" w:rsidRDefault="0000277A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00277A" w:rsidRDefault="0000277A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00277A" w:rsidRDefault="0000277A" w:rsidP="00DB67D8">
            <w:pPr>
              <w:spacing w:line="360" w:lineRule="auto"/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</w:tbl>
    <w:p w:rsidR="002C63E5" w:rsidRPr="002C63E5" w:rsidRDefault="002C63E5" w:rsidP="00DB67D8">
      <w:pPr>
        <w:spacing w:line="360" w:lineRule="auto"/>
        <w:ind w:left="151" w:right="121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A4232A" w:rsidRPr="00A4232A" w:rsidRDefault="00A4232A" w:rsidP="00A4232A">
      <w:pPr>
        <w:spacing w:before="68" w:line="220" w:lineRule="exact"/>
        <w:rPr>
          <w:rFonts w:ascii="Arial" w:eastAsia="Arial" w:hAnsi="Arial" w:cs="Arial"/>
          <w:b/>
          <w:sz w:val="12"/>
          <w:szCs w:val="8"/>
        </w:rPr>
      </w:pPr>
    </w:p>
    <w:p w:rsidR="00036F7D" w:rsidRDefault="00036F7D" w:rsidP="00BF68CB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4"/>
        </w:rPr>
      </w:pPr>
    </w:p>
    <w:p w:rsidR="00036F7D" w:rsidRDefault="00036F7D" w:rsidP="00BF68CB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4"/>
        </w:rPr>
      </w:pPr>
    </w:p>
    <w:p w:rsidR="00036F7D" w:rsidRDefault="00036F7D" w:rsidP="00BF68CB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4"/>
        </w:rPr>
      </w:pPr>
    </w:p>
    <w:p w:rsidR="00036F7D" w:rsidRDefault="00036F7D" w:rsidP="00BF68CB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4"/>
        </w:rPr>
      </w:pPr>
    </w:p>
    <w:p w:rsidR="00BF68CB" w:rsidRPr="007A5BA7" w:rsidRDefault="00BF68CB" w:rsidP="00BF68CB">
      <w:pPr>
        <w:spacing w:before="68" w:line="220" w:lineRule="exact"/>
        <w:ind w:left="1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Details of the work done for Rashtrapati Scout Award</w:t>
      </w:r>
    </w:p>
    <w:p w:rsidR="005A0C17" w:rsidRPr="005A0C17" w:rsidRDefault="005A0C17" w:rsidP="005A0C17">
      <w:pPr>
        <w:spacing w:before="68" w:line="220" w:lineRule="exact"/>
        <w:ind w:left="110"/>
        <w:jc w:val="center"/>
        <w:rPr>
          <w:rFonts w:ascii="Arial" w:eastAsia="Arial" w:hAnsi="Arial" w:cs="Arial"/>
          <w:b/>
          <w:position w:val="-1"/>
          <w:sz w:val="22"/>
        </w:rPr>
      </w:pPr>
    </w:p>
    <w:p w:rsidR="005A0C17" w:rsidRPr="002C63E5" w:rsidRDefault="005A0C17" w:rsidP="002C63E5">
      <w:pPr>
        <w:spacing w:line="220" w:lineRule="exact"/>
        <w:ind w:right="-50"/>
        <w:rPr>
          <w:rFonts w:ascii="Arial" w:eastAsia="Arial" w:hAnsi="Arial" w:cs="Arial"/>
        </w:rPr>
      </w:pPr>
      <w:r w:rsidRPr="002C63E5">
        <w:rPr>
          <w:rFonts w:ascii="Arial" w:eastAsia="Arial" w:hAnsi="Arial" w:cs="Arial"/>
          <w:b/>
          <w:position w:val="-1"/>
        </w:rPr>
        <w:t>14-B (2.a) of</w:t>
      </w:r>
      <w:r w:rsidR="00383478">
        <w:rPr>
          <w:rFonts w:ascii="Arial" w:eastAsia="Arial" w:hAnsi="Arial" w:cs="Arial"/>
          <w:b/>
          <w:position w:val="-1"/>
        </w:rPr>
        <w:t xml:space="preserve"> </w:t>
      </w:r>
      <w:r w:rsidRPr="002C63E5">
        <w:rPr>
          <w:rFonts w:ascii="Arial" w:eastAsia="Arial" w:hAnsi="Arial" w:cs="Arial"/>
          <w:b/>
          <w:position w:val="-1"/>
        </w:rPr>
        <w:t xml:space="preserve">APRO II </w:t>
      </w:r>
      <w:r w:rsidR="00D255CE">
        <w:rPr>
          <w:rFonts w:ascii="Arial" w:eastAsia="Arial" w:hAnsi="Arial" w:cs="Arial"/>
          <w:b/>
          <w:position w:val="-1"/>
        </w:rPr>
        <w:t>(</w:t>
      </w:r>
      <w:r w:rsidRPr="002C63E5">
        <w:rPr>
          <w:rFonts w:ascii="Arial" w:eastAsia="Arial" w:hAnsi="Arial" w:cs="Arial"/>
          <w:b/>
          <w:position w:val="-1"/>
        </w:rPr>
        <w:t xml:space="preserve">Details of Camping)     </w:t>
      </w:r>
    </w:p>
    <w:p w:rsidR="005A0C17" w:rsidRDefault="005A0C17" w:rsidP="005A0C17">
      <w:pPr>
        <w:spacing w:before="36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1772"/>
        <w:gridCol w:w="1770"/>
        <w:gridCol w:w="3540"/>
      </w:tblGrid>
      <w:tr w:rsidR="006F5748" w:rsidRPr="00E5000B" w:rsidTr="006F5748">
        <w:trPr>
          <w:trHeight w:hRule="exact" w:val="256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5748" w:rsidRPr="006F5748" w:rsidRDefault="006F5748" w:rsidP="00DB67D8">
            <w:pPr>
              <w:spacing w:line="360" w:lineRule="auto"/>
              <w:ind w:left="-10"/>
              <w:jc w:val="center"/>
              <w:rPr>
                <w:rFonts w:ascii="Arial" w:eastAsia="Arial" w:hAnsi="Arial" w:cs="Arial"/>
                <w:b/>
                <w:bCs/>
              </w:rPr>
            </w:pPr>
            <w:r w:rsidRPr="006F5748">
              <w:rPr>
                <w:rFonts w:ascii="Arial" w:eastAsia="Arial" w:hAnsi="Arial" w:cs="Arial"/>
                <w:b/>
                <w:bCs/>
              </w:rPr>
              <w:t>Camping Place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48" w:rsidRPr="006F5748" w:rsidRDefault="006F5748" w:rsidP="00DB67D8">
            <w:pPr>
              <w:spacing w:line="360" w:lineRule="auto"/>
              <w:ind w:left="1454" w:right="1419"/>
              <w:jc w:val="center"/>
              <w:rPr>
                <w:rFonts w:ascii="Arial" w:eastAsia="Arial" w:hAnsi="Arial" w:cs="Arial"/>
                <w:b/>
                <w:bCs/>
              </w:rPr>
            </w:pPr>
            <w:r w:rsidRPr="006F5748">
              <w:rPr>
                <w:rFonts w:ascii="Arial" w:eastAsia="Arial" w:hAnsi="Arial" w:cs="Arial"/>
                <w:b/>
                <w:bCs/>
              </w:rPr>
              <w:t>Dates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5748" w:rsidRPr="006F5748" w:rsidRDefault="006F5748" w:rsidP="00DB67D8">
            <w:pPr>
              <w:spacing w:line="360" w:lineRule="auto"/>
              <w:ind w:left="315"/>
              <w:jc w:val="center"/>
              <w:rPr>
                <w:rFonts w:ascii="Arial" w:eastAsia="Arial" w:hAnsi="Arial" w:cs="Arial"/>
                <w:b/>
                <w:bCs/>
              </w:rPr>
            </w:pPr>
            <w:r w:rsidRPr="006F5748">
              <w:rPr>
                <w:rFonts w:ascii="Arial" w:eastAsia="Arial" w:hAnsi="Arial" w:cs="Arial"/>
                <w:b/>
                <w:bCs/>
              </w:rPr>
              <w:t>Name of the Leader of the camp</w:t>
            </w:r>
          </w:p>
        </w:tc>
      </w:tr>
      <w:tr w:rsidR="006F5748" w:rsidRPr="00E5000B" w:rsidTr="004B0982">
        <w:trPr>
          <w:trHeight w:hRule="exact" w:val="274"/>
        </w:trPr>
        <w:tc>
          <w:tcPr>
            <w:tcW w:w="3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5748" w:rsidRPr="00E5000B" w:rsidRDefault="006F5748" w:rsidP="00DB67D8">
            <w:pPr>
              <w:spacing w:line="360" w:lineRule="auto"/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5748" w:rsidRPr="005C4718" w:rsidRDefault="006F5748" w:rsidP="00DB67D8">
            <w:pPr>
              <w:spacing w:line="360" w:lineRule="auto"/>
              <w:ind w:left="48"/>
              <w:rPr>
                <w:rFonts w:ascii="Arial" w:eastAsia="Arial" w:hAnsi="Arial" w:cs="Arial"/>
                <w:b/>
                <w:bCs/>
              </w:rPr>
            </w:pPr>
            <w:r w:rsidRPr="005C4718">
              <w:rPr>
                <w:rFonts w:ascii="Arial" w:eastAsia="Arial" w:hAnsi="Arial" w:cs="Arial"/>
                <w:b/>
                <w:bCs/>
              </w:rPr>
              <w:t xml:space="preserve">From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5748" w:rsidRPr="005C4718" w:rsidRDefault="006F5748" w:rsidP="00DB67D8">
            <w:pPr>
              <w:spacing w:line="360" w:lineRule="auto"/>
              <w:ind w:left="675" w:right="792"/>
              <w:jc w:val="center"/>
              <w:rPr>
                <w:rFonts w:ascii="Arial" w:eastAsia="Arial" w:hAnsi="Arial" w:cs="Arial"/>
                <w:b/>
                <w:bCs/>
              </w:rPr>
            </w:pPr>
            <w:r w:rsidRPr="005C4718">
              <w:rPr>
                <w:rFonts w:ascii="Arial" w:eastAsia="Arial" w:hAnsi="Arial" w:cs="Arial"/>
                <w:b/>
                <w:bCs/>
                <w:spacing w:val="-22"/>
              </w:rPr>
              <w:t>T</w:t>
            </w:r>
            <w:r w:rsidRPr="005C4718"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5748" w:rsidRPr="00E5000B" w:rsidRDefault="006F5748" w:rsidP="00DB67D8">
            <w:pPr>
              <w:spacing w:line="360" w:lineRule="auto"/>
            </w:pPr>
          </w:p>
        </w:tc>
      </w:tr>
      <w:tr w:rsidR="006F5748" w:rsidRPr="00E5000B" w:rsidTr="00DB67D8">
        <w:trPr>
          <w:trHeight w:hRule="exact" w:val="346"/>
        </w:trPr>
        <w:tc>
          <w:tcPr>
            <w:tcW w:w="3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48" w:rsidRPr="00E5000B" w:rsidRDefault="006F5748" w:rsidP="00DB67D8">
            <w:pPr>
              <w:spacing w:line="360" w:lineRule="auto"/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5748" w:rsidRPr="00E5000B" w:rsidRDefault="006F5748" w:rsidP="00DB67D8">
            <w:pPr>
              <w:spacing w:line="360" w:lineRule="auto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5748" w:rsidRPr="00E5000B" w:rsidRDefault="006F5748" w:rsidP="00DB67D8">
            <w:pPr>
              <w:spacing w:line="360" w:lineRule="auto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48" w:rsidRPr="00E5000B" w:rsidRDefault="006F5748" w:rsidP="00DB67D8">
            <w:pPr>
              <w:spacing w:line="360" w:lineRule="auto"/>
            </w:pPr>
          </w:p>
        </w:tc>
      </w:tr>
    </w:tbl>
    <w:p w:rsidR="00D93256" w:rsidRDefault="00D93256" w:rsidP="005A0C17">
      <w:pPr>
        <w:spacing w:before="68" w:line="220" w:lineRule="exact"/>
        <w:ind w:left="110"/>
        <w:rPr>
          <w:rFonts w:ascii="Arial" w:eastAsia="Arial" w:hAnsi="Arial" w:cs="Arial"/>
          <w:b/>
          <w:position w:val="-1"/>
        </w:rPr>
      </w:pPr>
    </w:p>
    <w:p w:rsidR="005A0C17" w:rsidRDefault="005A0C17" w:rsidP="005A0C17">
      <w:pPr>
        <w:spacing w:before="68"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14-B (3.a) of</w:t>
      </w:r>
      <w:r w:rsidR="00383478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APRO II</w:t>
      </w:r>
      <w:r w:rsidR="00383478">
        <w:rPr>
          <w:rFonts w:ascii="Arial" w:eastAsia="Arial" w:hAnsi="Arial" w:cs="Arial"/>
          <w:b/>
          <w:position w:val="-1"/>
        </w:rPr>
        <w:t xml:space="preserve"> </w:t>
      </w:r>
      <w:r w:rsidR="00D255CE">
        <w:rPr>
          <w:rFonts w:ascii="Arial" w:eastAsia="Arial" w:hAnsi="Arial" w:cs="Arial"/>
          <w:b/>
          <w:spacing w:val="-7"/>
          <w:position w:val="-1"/>
        </w:rPr>
        <w:t>(</w:t>
      </w:r>
      <w:r>
        <w:rPr>
          <w:rFonts w:ascii="Arial" w:eastAsia="Arial" w:hAnsi="Arial" w:cs="Arial"/>
          <w:b/>
          <w:spacing w:val="-7"/>
          <w:position w:val="-1"/>
        </w:rPr>
        <w:t xml:space="preserve">Details of Disaster Management </w:t>
      </w:r>
      <w:r>
        <w:rPr>
          <w:rFonts w:ascii="Arial" w:eastAsia="Arial" w:hAnsi="Arial" w:cs="Arial"/>
          <w:b/>
          <w:position w:val="-1"/>
        </w:rPr>
        <w:t>Badge)</w:t>
      </w:r>
    </w:p>
    <w:p w:rsidR="005A0C17" w:rsidRDefault="005A0C17" w:rsidP="005A0C17">
      <w:pPr>
        <w:spacing w:before="7" w:line="60" w:lineRule="exact"/>
        <w:rPr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10"/>
      </w:tblGrid>
      <w:tr w:rsidR="005A0C17" w:rsidTr="00AB0BB9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ED1F61" w:rsidRDefault="005A0C17" w:rsidP="00ED1F61">
            <w:pPr>
              <w:spacing w:before="7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ED1F61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ED1F61" w:rsidRDefault="005A0C17" w:rsidP="00ED1F61">
            <w:pPr>
              <w:spacing w:before="7"/>
              <w:ind w:left="2762"/>
              <w:jc w:val="center"/>
              <w:rPr>
                <w:rFonts w:ascii="Arial" w:eastAsia="Arial" w:hAnsi="Arial" w:cs="Arial"/>
                <w:b/>
                <w:bCs/>
              </w:rPr>
            </w:pPr>
            <w:r w:rsidRPr="00ED1F61">
              <w:rPr>
                <w:rFonts w:ascii="Arial" w:eastAsia="Arial" w:hAnsi="Arial" w:cs="Arial"/>
                <w:b/>
                <w:bCs/>
              </w:rPr>
              <w:t xml:space="preserve">Name of </w:t>
            </w:r>
            <w:r w:rsidR="00312917">
              <w:rPr>
                <w:rFonts w:ascii="Arial" w:eastAsia="Arial" w:hAnsi="Arial" w:cs="Arial"/>
                <w:b/>
                <w:bCs/>
              </w:rPr>
              <w:t xml:space="preserve"> the </w:t>
            </w:r>
            <w:r w:rsidRPr="00ED1F61">
              <w:rPr>
                <w:rFonts w:ascii="Arial" w:eastAsia="Arial" w:hAnsi="Arial" w:cs="Arial"/>
                <w:b/>
                <w:bCs/>
              </w:rPr>
              <w:t>Examiner</w:t>
            </w:r>
          </w:p>
        </w:tc>
      </w:tr>
      <w:tr w:rsidR="005A0C17" w:rsidTr="00DB67D8">
        <w:trPr>
          <w:trHeight w:hRule="exact" w:val="418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</w:tr>
    </w:tbl>
    <w:p w:rsidR="00D93256" w:rsidRDefault="00D93256" w:rsidP="005A0C17">
      <w:pPr>
        <w:spacing w:before="34" w:line="220" w:lineRule="exact"/>
        <w:rPr>
          <w:rFonts w:ascii="Arial" w:eastAsia="Arial" w:hAnsi="Arial" w:cs="Arial"/>
          <w:b/>
          <w:position w:val="-1"/>
        </w:rPr>
      </w:pPr>
    </w:p>
    <w:p w:rsidR="00624BCF" w:rsidRDefault="00312917" w:rsidP="00624BCF">
      <w:pPr>
        <w:spacing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14-B (3</w:t>
      </w:r>
      <w:r w:rsidR="00624BCF">
        <w:rPr>
          <w:rFonts w:ascii="Arial" w:eastAsia="Arial" w:hAnsi="Arial" w:cs="Arial"/>
          <w:b/>
          <w:position w:val="-1"/>
        </w:rPr>
        <w:t>.b) of APRO II</w:t>
      </w:r>
      <w:r>
        <w:rPr>
          <w:rFonts w:ascii="Arial" w:eastAsia="Arial" w:hAnsi="Arial" w:cs="Arial"/>
          <w:b/>
          <w:position w:val="-1"/>
        </w:rPr>
        <w:t xml:space="preserve"> (Details of Re-pass Ambulance M</w:t>
      </w:r>
      <w:r w:rsidR="00624BCF">
        <w:rPr>
          <w:rFonts w:ascii="Arial" w:eastAsia="Arial" w:hAnsi="Arial" w:cs="Arial"/>
          <w:b/>
          <w:position w:val="-1"/>
        </w:rPr>
        <w:t>an Badge)</w:t>
      </w:r>
    </w:p>
    <w:p w:rsidR="00624BCF" w:rsidRDefault="00624BCF" w:rsidP="00624BCF">
      <w:pPr>
        <w:spacing w:before="6" w:line="80" w:lineRule="exact"/>
        <w:rPr>
          <w:sz w:val="8"/>
          <w:szCs w:val="8"/>
        </w:rPr>
      </w:pPr>
    </w:p>
    <w:tbl>
      <w:tblPr>
        <w:tblW w:w="10610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00"/>
      </w:tblGrid>
      <w:tr w:rsidR="00624BCF" w:rsidTr="00FA1033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CF" w:rsidRPr="001D78AF" w:rsidRDefault="00624BCF" w:rsidP="00546D38">
            <w:pPr>
              <w:spacing w:before="7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8AF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CF" w:rsidRPr="001D78AF" w:rsidRDefault="00624BCF" w:rsidP="00546D38">
            <w:pPr>
              <w:spacing w:before="7"/>
              <w:ind w:left="2762"/>
              <w:rPr>
                <w:rFonts w:ascii="Arial" w:eastAsia="Arial" w:hAnsi="Arial" w:cs="Arial"/>
                <w:b/>
                <w:bCs/>
              </w:rPr>
            </w:pPr>
            <w:r w:rsidRPr="001D78AF">
              <w:rPr>
                <w:rFonts w:ascii="Arial" w:eastAsia="Arial" w:hAnsi="Arial" w:cs="Arial"/>
                <w:b/>
                <w:bCs/>
              </w:rPr>
              <w:t>Name of</w:t>
            </w:r>
            <w:r w:rsidR="00312917">
              <w:rPr>
                <w:rFonts w:ascii="Arial" w:eastAsia="Arial" w:hAnsi="Arial" w:cs="Arial"/>
                <w:b/>
                <w:bCs/>
              </w:rPr>
              <w:t xml:space="preserve"> the </w:t>
            </w:r>
            <w:r w:rsidRPr="001D78AF">
              <w:rPr>
                <w:rFonts w:ascii="Arial" w:eastAsia="Arial" w:hAnsi="Arial" w:cs="Arial"/>
                <w:b/>
                <w:bCs/>
              </w:rPr>
              <w:t xml:space="preserve"> Examiner</w:t>
            </w:r>
          </w:p>
        </w:tc>
      </w:tr>
      <w:tr w:rsidR="00624BCF" w:rsidTr="00DB67D8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CF" w:rsidRDefault="00624BCF" w:rsidP="00546D38"/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CF" w:rsidRDefault="00624BCF" w:rsidP="00546D38"/>
        </w:tc>
      </w:tr>
    </w:tbl>
    <w:p w:rsidR="00624BCF" w:rsidRDefault="00624BCF" w:rsidP="005A0C17">
      <w:pPr>
        <w:spacing w:before="34" w:line="220" w:lineRule="exact"/>
        <w:rPr>
          <w:rFonts w:ascii="Arial" w:eastAsia="Arial" w:hAnsi="Arial" w:cs="Arial"/>
          <w:b/>
          <w:position w:val="-1"/>
        </w:rPr>
      </w:pPr>
    </w:p>
    <w:p w:rsidR="005A0C17" w:rsidRPr="00E5000B" w:rsidRDefault="005A0C17" w:rsidP="005A0C17">
      <w:pPr>
        <w:spacing w:before="34" w:line="220" w:lineRule="exact"/>
        <w:rPr>
          <w:rFonts w:ascii="Arial" w:eastAsia="Arial" w:hAnsi="Arial" w:cs="Arial"/>
        </w:rPr>
      </w:pPr>
      <w:r w:rsidRPr="00E5000B">
        <w:rPr>
          <w:rFonts w:ascii="Arial" w:eastAsia="Arial" w:hAnsi="Arial" w:cs="Arial"/>
          <w:b/>
          <w:position w:val="-1"/>
        </w:rPr>
        <w:t>14-B (4) of</w:t>
      </w:r>
      <w:r w:rsidR="00383478">
        <w:rPr>
          <w:rFonts w:ascii="Arial" w:eastAsia="Arial" w:hAnsi="Arial" w:cs="Arial"/>
          <w:b/>
          <w:position w:val="-1"/>
        </w:rPr>
        <w:t xml:space="preserve"> </w:t>
      </w:r>
      <w:r w:rsidRPr="00E5000B">
        <w:rPr>
          <w:rFonts w:ascii="Arial" w:eastAsia="Arial" w:hAnsi="Arial" w:cs="Arial"/>
          <w:b/>
          <w:position w:val="-1"/>
        </w:rPr>
        <w:t xml:space="preserve">APRO II </w:t>
      </w:r>
      <w:r w:rsidR="00D255CE">
        <w:rPr>
          <w:rFonts w:ascii="Arial" w:eastAsia="Arial" w:hAnsi="Arial" w:cs="Arial"/>
          <w:b/>
          <w:position w:val="-1"/>
        </w:rPr>
        <w:t>(</w:t>
      </w:r>
      <w:r w:rsidR="00B43C1D">
        <w:rPr>
          <w:rFonts w:ascii="Arial" w:eastAsia="Arial" w:hAnsi="Arial" w:cs="Arial"/>
          <w:b/>
          <w:position w:val="-1"/>
        </w:rPr>
        <w:t xml:space="preserve">Details of </w:t>
      </w:r>
      <w:r w:rsidRPr="00E5000B">
        <w:rPr>
          <w:rFonts w:ascii="Arial" w:eastAsia="Arial" w:hAnsi="Arial" w:cs="Arial"/>
          <w:b/>
          <w:position w:val="-1"/>
        </w:rPr>
        <w:t>Proficiency Badge</w:t>
      </w:r>
      <w:r w:rsidR="00312917">
        <w:rPr>
          <w:rFonts w:ascii="Arial" w:eastAsia="Arial" w:hAnsi="Arial" w:cs="Arial"/>
          <w:b/>
          <w:position w:val="-1"/>
        </w:rPr>
        <w:t>s</w:t>
      </w:r>
      <w:r w:rsidR="00383478">
        <w:rPr>
          <w:rFonts w:ascii="Arial" w:eastAsia="Arial" w:hAnsi="Arial" w:cs="Arial"/>
          <w:b/>
          <w:position w:val="-1"/>
        </w:rPr>
        <w:t xml:space="preserve"> </w:t>
      </w:r>
      <w:r w:rsidR="00D255CE">
        <w:rPr>
          <w:rFonts w:ascii="Arial" w:eastAsia="Arial" w:hAnsi="Arial" w:cs="Arial"/>
          <w:b/>
          <w:bCs/>
        </w:rPr>
        <w:t>earned</w:t>
      </w:r>
      <w:r>
        <w:rPr>
          <w:rFonts w:ascii="Arial" w:eastAsia="Arial" w:hAnsi="Arial" w:cs="Arial"/>
          <w:b/>
          <w:position w:val="-1"/>
        </w:rPr>
        <w:t>)</w:t>
      </w:r>
    </w:p>
    <w:p w:rsidR="005A0C17" w:rsidRDefault="005A0C17" w:rsidP="005A0C17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3540"/>
        <w:gridCol w:w="3540"/>
      </w:tblGrid>
      <w:tr w:rsidR="005A0C17" w:rsidTr="0033575E">
        <w:trPr>
          <w:trHeight w:hRule="exact" w:val="391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33575E" w:rsidRDefault="005A0C17" w:rsidP="0033575E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33575E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33575E" w:rsidRDefault="005A0C17" w:rsidP="0033575E">
            <w:pPr>
              <w:spacing w:line="220" w:lineRule="exact"/>
              <w:ind w:left="93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575E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33575E" w:rsidRDefault="005A0C17" w:rsidP="0033575E">
            <w:pPr>
              <w:spacing w:line="220" w:lineRule="exact"/>
              <w:ind w:left="82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575E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5A0C17" w:rsidTr="00DB67D8">
        <w:trPr>
          <w:trHeight w:hRule="exact" w:val="436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  <w:p w:rsidR="005E7736" w:rsidRDefault="005E7736" w:rsidP="00AB0BB9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</w:tr>
      <w:tr w:rsidR="005A0C17" w:rsidTr="00DB67D8">
        <w:trPr>
          <w:trHeight w:hRule="exact" w:val="436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</w:tr>
    </w:tbl>
    <w:p w:rsidR="00D93256" w:rsidRDefault="00D93256" w:rsidP="005A0C17">
      <w:pPr>
        <w:spacing w:before="44" w:line="220" w:lineRule="exact"/>
        <w:ind w:left="110"/>
        <w:rPr>
          <w:rFonts w:ascii="Arial" w:eastAsia="Arial" w:hAnsi="Arial" w:cs="Arial"/>
          <w:b/>
          <w:position w:val="-1"/>
        </w:rPr>
      </w:pPr>
    </w:p>
    <w:p w:rsidR="005A0C17" w:rsidRDefault="005A0C17" w:rsidP="005A0C17">
      <w:pPr>
        <w:spacing w:before="44"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14-B (5) of</w:t>
      </w:r>
      <w:r w:rsidR="00383478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APRO II (Details of Sustained Community Development Project)</w:t>
      </w:r>
    </w:p>
    <w:p w:rsidR="005A0C17" w:rsidRDefault="005A0C17" w:rsidP="005A0C17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4"/>
        <w:gridCol w:w="1822"/>
        <w:gridCol w:w="1824"/>
        <w:gridCol w:w="2047"/>
      </w:tblGrid>
      <w:tr w:rsidR="00D518AB" w:rsidTr="00D518AB">
        <w:trPr>
          <w:trHeight w:hRule="exact" w:val="251"/>
        </w:trPr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8AB" w:rsidRDefault="00D518AB" w:rsidP="00FA1033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D518AB" w:rsidRPr="00FA1033" w:rsidRDefault="00D518AB" w:rsidP="00FA1033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Name of the Project undertaken</w:t>
            </w:r>
          </w:p>
          <w:p w:rsidR="00D518AB" w:rsidRPr="00FA1033" w:rsidRDefault="00D518AB" w:rsidP="00FA1033">
            <w:pPr>
              <w:spacing w:before="17" w:line="220" w:lineRule="exact"/>
              <w:jc w:val="center"/>
              <w:rPr>
                <w:b/>
                <w:bCs/>
              </w:rPr>
            </w:pPr>
          </w:p>
          <w:p w:rsidR="00D518AB" w:rsidRPr="00FA1033" w:rsidRDefault="00D518AB" w:rsidP="00FA1033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FA1033">
            <w:pPr>
              <w:spacing w:line="220" w:lineRule="exact"/>
              <w:ind w:left="640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8AB" w:rsidRDefault="00D518AB" w:rsidP="00312917">
            <w:pPr>
              <w:spacing w:line="220" w:lineRule="exact"/>
              <w:ind w:left="298"/>
              <w:rPr>
                <w:rFonts w:ascii="Arial" w:eastAsia="Arial" w:hAnsi="Arial" w:cs="Arial"/>
                <w:b/>
                <w:bCs/>
                <w:spacing w:val="-22"/>
              </w:rPr>
            </w:pPr>
          </w:p>
          <w:p w:rsidR="00D518AB" w:rsidRPr="00FA1033" w:rsidRDefault="00D518AB" w:rsidP="00312917">
            <w:pPr>
              <w:spacing w:line="220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Service </w:t>
            </w:r>
            <w:r w:rsidRPr="00FA1033">
              <w:rPr>
                <w:rFonts w:ascii="Arial" w:eastAsia="Arial" w:hAnsi="Arial" w:cs="Arial"/>
                <w:b/>
                <w:bCs/>
              </w:rPr>
              <w:t>Hrs.</w:t>
            </w:r>
          </w:p>
        </w:tc>
      </w:tr>
      <w:tr w:rsidR="00D518AB" w:rsidTr="00D518AB">
        <w:trPr>
          <w:trHeight w:hRule="exact" w:val="294"/>
        </w:trPr>
        <w:tc>
          <w:tcPr>
            <w:tcW w:w="4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FA1033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FA1033">
            <w:pPr>
              <w:spacing w:before="49"/>
              <w:ind w:left="407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FA1033">
            <w:pPr>
              <w:spacing w:before="49"/>
              <w:ind w:left="-19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To</w:t>
            </w:r>
          </w:p>
        </w:tc>
        <w:tc>
          <w:tcPr>
            <w:tcW w:w="20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FA1033">
            <w:pPr>
              <w:jc w:val="center"/>
              <w:rPr>
                <w:b/>
                <w:bCs/>
              </w:rPr>
            </w:pPr>
          </w:p>
        </w:tc>
      </w:tr>
      <w:tr w:rsidR="00D518AB" w:rsidTr="00D518AB">
        <w:trPr>
          <w:trHeight w:hRule="exact" w:val="374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</w:tr>
      <w:tr w:rsidR="00D518AB" w:rsidTr="00D518AB">
        <w:trPr>
          <w:trHeight w:hRule="exact" w:val="374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</w:tr>
    </w:tbl>
    <w:p w:rsidR="00D93256" w:rsidRPr="00A4232A" w:rsidRDefault="00D93256" w:rsidP="00A4232A">
      <w:pPr>
        <w:spacing w:before="88"/>
        <w:ind w:left="110"/>
        <w:rPr>
          <w:rFonts w:ascii="Arial" w:eastAsia="Arial" w:hAnsi="Arial" w:cs="Arial"/>
        </w:rPr>
      </w:pPr>
    </w:p>
    <w:p w:rsidR="005A0C17" w:rsidRDefault="005A0C17" w:rsidP="005A0C17">
      <w:pPr>
        <w:spacing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14-B (6) of</w:t>
      </w:r>
      <w:r w:rsidR="0012097C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</w:t>
      </w:r>
      <w:r w:rsidR="00350D09">
        <w:rPr>
          <w:rFonts w:ascii="Arial" w:eastAsia="Arial" w:hAnsi="Arial" w:cs="Arial"/>
          <w:b/>
          <w:position w:val="-1"/>
        </w:rPr>
        <w:t xml:space="preserve">PRO II </w:t>
      </w:r>
      <w:r w:rsidR="00D518AB">
        <w:rPr>
          <w:rFonts w:ascii="Arial" w:eastAsia="Arial" w:hAnsi="Arial" w:cs="Arial"/>
          <w:b/>
          <w:position w:val="-1"/>
        </w:rPr>
        <w:t>(</w:t>
      </w:r>
      <w:r w:rsidR="00350D09">
        <w:rPr>
          <w:rFonts w:ascii="Arial" w:eastAsia="Arial" w:hAnsi="Arial" w:cs="Arial"/>
          <w:b/>
          <w:position w:val="-1"/>
        </w:rPr>
        <w:t>Details of working as Badge I</w:t>
      </w:r>
      <w:r>
        <w:rPr>
          <w:rFonts w:ascii="Arial" w:eastAsia="Arial" w:hAnsi="Arial" w:cs="Arial"/>
          <w:b/>
          <w:position w:val="-1"/>
        </w:rPr>
        <w:t>nstructor)</w:t>
      </w:r>
    </w:p>
    <w:p w:rsidR="005A0C17" w:rsidRDefault="005A0C17" w:rsidP="005A0C17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4250"/>
        <w:gridCol w:w="1626"/>
        <w:gridCol w:w="1505"/>
      </w:tblGrid>
      <w:tr w:rsidR="005A0C17" w:rsidTr="00AB0BB9">
        <w:trPr>
          <w:trHeight w:hRule="exact" w:val="27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DB67D8" w:rsidRDefault="005A0C17" w:rsidP="00DB67D8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DB67D8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DB67D8" w:rsidRDefault="005A0C17" w:rsidP="00DB67D8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DB67D8">
              <w:rPr>
                <w:rFonts w:ascii="Arial" w:eastAsia="Arial" w:hAnsi="Arial" w:cs="Arial"/>
                <w:b/>
                <w:bCs/>
              </w:rPr>
              <w:t>Name of Group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DB67D8" w:rsidRDefault="005A0C17" w:rsidP="00DB67D8">
            <w:pPr>
              <w:spacing w:line="220" w:lineRule="exact"/>
              <w:ind w:left="959"/>
              <w:jc w:val="center"/>
              <w:rPr>
                <w:rFonts w:ascii="Arial" w:eastAsia="Arial" w:hAnsi="Arial" w:cs="Arial"/>
                <w:b/>
                <w:bCs/>
              </w:rPr>
            </w:pPr>
            <w:r w:rsidRPr="00DB67D8">
              <w:rPr>
                <w:rFonts w:ascii="Arial" w:eastAsia="Arial" w:hAnsi="Arial" w:cs="Arial"/>
                <w:b/>
                <w:bCs/>
              </w:rPr>
              <w:t>Date</w:t>
            </w:r>
          </w:p>
        </w:tc>
      </w:tr>
      <w:tr w:rsidR="005A0C17" w:rsidTr="00AB0BB9">
        <w:trPr>
          <w:trHeight w:hRule="exact" w:val="321"/>
        </w:trPr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1033" w:rsidRPr="00DB67D8" w:rsidRDefault="00FA1033" w:rsidP="00DB67D8">
            <w:pPr>
              <w:jc w:val="center"/>
              <w:rPr>
                <w:b/>
                <w:bCs/>
              </w:rPr>
            </w:pPr>
          </w:p>
          <w:p w:rsidR="005A0C17" w:rsidRPr="00DB67D8" w:rsidRDefault="005A0C17" w:rsidP="00DB67D8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A0C17" w:rsidRPr="00DB67D8" w:rsidRDefault="005A0C17" w:rsidP="00DB67D8">
            <w:pPr>
              <w:jc w:val="center"/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DB67D8" w:rsidRDefault="005A0C17" w:rsidP="00DB67D8">
            <w:pPr>
              <w:spacing w:before="29"/>
              <w:ind w:left="-4"/>
              <w:jc w:val="center"/>
              <w:rPr>
                <w:rFonts w:ascii="Arial" w:eastAsia="Arial" w:hAnsi="Arial" w:cs="Arial"/>
                <w:b/>
                <w:bCs/>
              </w:rPr>
            </w:pPr>
            <w:r w:rsidRPr="00DB67D8"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DB67D8" w:rsidRDefault="00F27967" w:rsidP="004C7265">
            <w:pPr>
              <w:spacing w:before="29"/>
              <w:ind w:left="612" w:right="11"/>
              <w:jc w:val="center"/>
              <w:rPr>
                <w:rFonts w:ascii="Arial" w:eastAsia="Arial" w:hAnsi="Arial" w:cs="Arial"/>
                <w:b/>
                <w:bCs/>
              </w:rPr>
            </w:pPr>
            <w:r w:rsidRPr="00DB67D8">
              <w:rPr>
                <w:rFonts w:ascii="Arial" w:eastAsia="Arial" w:hAnsi="Arial" w:cs="Arial"/>
                <w:b/>
                <w:bCs/>
              </w:rPr>
              <w:t>T</w:t>
            </w:r>
            <w:r w:rsidR="004C7265">
              <w:rPr>
                <w:rFonts w:ascii="Arial" w:eastAsia="Arial" w:hAnsi="Arial" w:cs="Arial"/>
                <w:b/>
                <w:bCs/>
              </w:rPr>
              <w:t>o</w:t>
            </w:r>
          </w:p>
        </w:tc>
      </w:tr>
      <w:tr w:rsidR="005A0C17" w:rsidTr="00AB0BB9">
        <w:trPr>
          <w:trHeight w:hRule="exact" w:val="322"/>
        </w:trPr>
        <w:tc>
          <w:tcPr>
            <w:tcW w:w="32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425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0C17" w:rsidRDefault="005A0C17" w:rsidP="00AB0BB9"/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AB0BB9"/>
        </w:tc>
      </w:tr>
    </w:tbl>
    <w:p w:rsidR="00D518AB" w:rsidRDefault="005A0C17" w:rsidP="00C163E5">
      <w:pPr>
        <w:spacing w:before="85" w:line="250" w:lineRule="auto"/>
        <w:ind w:left="110" w:right="233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Note:</w:t>
      </w:r>
      <w:r>
        <w:rPr>
          <w:rFonts w:ascii="Arial" w:eastAsia="Arial" w:hAnsi="Arial" w:cs="Arial"/>
          <w:spacing w:val="-11"/>
        </w:rPr>
        <w:t xml:space="preserve"> A</w:t>
      </w:r>
      <w:r w:rsidR="00383478"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copy of appointment letter from Group Le</w:t>
      </w:r>
      <w:r w:rsidR="00E836A0">
        <w:rPr>
          <w:rFonts w:ascii="Arial" w:eastAsia="Arial" w:hAnsi="Arial" w:cs="Arial"/>
        </w:rPr>
        <w:t>ader/ADC/DOC</w:t>
      </w:r>
      <w:r w:rsidR="00D518AB">
        <w:rPr>
          <w:rFonts w:ascii="Arial" w:eastAsia="Arial" w:hAnsi="Arial" w:cs="Arial"/>
        </w:rPr>
        <w:t xml:space="preserve"> and list </w:t>
      </w:r>
      <w:r>
        <w:rPr>
          <w:rFonts w:ascii="Arial" w:eastAsia="Arial" w:hAnsi="Arial" w:cs="Arial"/>
        </w:rPr>
        <w:t xml:space="preserve">of Scouts who earned the Proficiency Badge to be </w:t>
      </w:r>
      <w:r w:rsidR="00D518AB">
        <w:rPr>
          <w:rFonts w:ascii="Arial" w:eastAsia="Arial" w:hAnsi="Arial" w:cs="Arial"/>
        </w:rPr>
        <w:t>produced.</w:t>
      </w:r>
    </w:p>
    <w:p w:rsidR="00C163E5" w:rsidRDefault="00D518AB" w:rsidP="004B1983">
      <w:pPr>
        <w:spacing w:before="85" w:line="250" w:lineRule="auto"/>
        <w:ind w:left="110" w:right="23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:rsidR="005A0C17" w:rsidRDefault="005A0C17" w:rsidP="00C163E5">
      <w:pPr>
        <w:spacing w:before="85" w:line="250" w:lineRule="auto"/>
        <w:ind w:left="110" w:right="23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Alternative to the above (</w:t>
      </w:r>
      <w:r w:rsidR="008A7743"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</w:rPr>
        <w:t>aching Games)</w:t>
      </w:r>
    </w:p>
    <w:p w:rsidR="005A0C17" w:rsidRDefault="005A0C17" w:rsidP="005A0C17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1770"/>
        <w:gridCol w:w="1770"/>
        <w:gridCol w:w="3540"/>
      </w:tblGrid>
      <w:tr w:rsidR="00D518AB" w:rsidTr="00D518AB">
        <w:trPr>
          <w:trHeight w:hRule="exact" w:val="324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8AB" w:rsidRPr="00FA1033" w:rsidRDefault="00D518AB" w:rsidP="00FA1033">
            <w:pPr>
              <w:spacing w:line="220" w:lineRule="exact"/>
              <w:ind w:left="320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Name of Locality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570D34">
            <w:pPr>
              <w:spacing w:line="220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8AB" w:rsidRPr="00FA1033" w:rsidRDefault="00D518AB" w:rsidP="00FA1033">
            <w:pPr>
              <w:spacing w:line="220" w:lineRule="exact"/>
              <w:ind w:left="1440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No of Children</w:t>
            </w:r>
          </w:p>
        </w:tc>
      </w:tr>
      <w:tr w:rsidR="00D518AB" w:rsidTr="00D518AB">
        <w:trPr>
          <w:trHeight w:hRule="exact" w:val="276"/>
        </w:trPr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D518AB">
            <w:pPr>
              <w:jc w:val="center"/>
            </w:pPr>
            <w:r w:rsidRPr="00FA1033"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E836A0" w:rsidRDefault="00D518AB" w:rsidP="00D518AB">
            <w:pPr>
              <w:jc w:val="center"/>
              <w:rPr>
                <w:b/>
                <w:bCs/>
              </w:rPr>
            </w:pPr>
            <w:r w:rsidRPr="00E836A0">
              <w:rPr>
                <w:b/>
                <w:bCs/>
              </w:rPr>
              <w:t>To</w:t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</w:tr>
      <w:tr w:rsidR="00D518AB" w:rsidTr="00FA1033">
        <w:trPr>
          <w:trHeight w:hRule="exact" w:val="463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AB0BB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AB0BB9"/>
        </w:tc>
      </w:tr>
    </w:tbl>
    <w:p w:rsidR="005A0C17" w:rsidRDefault="006163E7" w:rsidP="005A2C96">
      <w:pPr>
        <w:spacing w:before="49" w:line="250" w:lineRule="auto"/>
        <w:ind w:left="110" w:right="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</w:t>
      </w:r>
      <w:r w:rsidR="005A0C17">
        <w:rPr>
          <w:rFonts w:ascii="Arial" w:eastAsia="Arial" w:hAnsi="Arial" w:cs="Arial"/>
        </w:rPr>
        <w:t xml:space="preserve"> List of names of Children with their age and Fathe</w:t>
      </w:r>
      <w:r w:rsidR="005A0C17">
        <w:rPr>
          <w:rFonts w:ascii="Arial" w:eastAsia="Arial" w:hAnsi="Arial" w:cs="Arial"/>
          <w:spacing w:val="8"/>
        </w:rPr>
        <w:t>r</w:t>
      </w:r>
      <w:r w:rsidR="005A0C17">
        <w:rPr>
          <w:rFonts w:ascii="Arial" w:eastAsia="Arial" w:hAnsi="Arial" w:cs="Arial"/>
          <w:spacing w:val="-4"/>
        </w:rPr>
        <w:t>’</w:t>
      </w:r>
      <w:r w:rsidR="005A0C17">
        <w:rPr>
          <w:rFonts w:ascii="Arial" w:eastAsia="Arial" w:hAnsi="Arial" w:cs="Arial"/>
        </w:rPr>
        <w:t>s name and a copy of appreciation letter from Parent / Head of Institution to be produced with details.</w:t>
      </w:r>
    </w:p>
    <w:p w:rsidR="000A3171" w:rsidRDefault="000A3171" w:rsidP="005A2C96">
      <w:pPr>
        <w:spacing w:before="49" w:line="250" w:lineRule="auto"/>
        <w:ind w:left="110" w:right="440"/>
        <w:rPr>
          <w:rFonts w:ascii="Arial" w:eastAsia="Arial" w:hAnsi="Arial" w:cs="Arial"/>
          <w:b/>
          <w:bCs/>
        </w:rPr>
      </w:pPr>
      <w:r w:rsidRPr="001D7A73">
        <w:rPr>
          <w:rFonts w:ascii="Arial" w:eastAsia="Arial" w:hAnsi="Arial" w:cs="Arial"/>
          <w:b/>
          <w:bCs/>
        </w:rPr>
        <w:t>14-B</w:t>
      </w:r>
      <w:r w:rsidR="006C57D1">
        <w:rPr>
          <w:rFonts w:ascii="Arial" w:eastAsia="Arial" w:hAnsi="Arial" w:cs="Arial"/>
          <w:b/>
          <w:bCs/>
        </w:rPr>
        <w:t xml:space="preserve"> </w:t>
      </w:r>
      <w:r w:rsidRPr="001D7A73">
        <w:rPr>
          <w:rFonts w:ascii="Arial" w:eastAsia="Arial" w:hAnsi="Arial" w:cs="Arial"/>
          <w:b/>
          <w:bCs/>
        </w:rPr>
        <w:t>(7) Knowledge of Kanderstag Adventure centre of WOSM</w:t>
      </w:r>
      <w:r w:rsidR="00FD0B49" w:rsidRPr="001D7A73">
        <w:rPr>
          <w:rFonts w:ascii="Arial" w:eastAsia="Arial" w:hAnsi="Arial" w:cs="Arial"/>
          <w:b/>
          <w:bCs/>
        </w:rPr>
        <w:t xml:space="preserve"> and prepared log book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3540"/>
      </w:tblGrid>
      <w:tr w:rsidR="00D518AB" w:rsidTr="00730DD6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730DD6">
            <w:pPr>
              <w:spacing w:line="220" w:lineRule="exact"/>
              <w:ind w:left="3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Submission of Log Book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730DD6">
            <w:pPr>
              <w:spacing w:line="220" w:lineRule="exact"/>
              <w:ind w:left="407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518AB" w:rsidRPr="001D7A73" w:rsidRDefault="00D518AB" w:rsidP="005A2C96">
      <w:pPr>
        <w:spacing w:before="49" w:line="250" w:lineRule="auto"/>
        <w:ind w:left="110" w:right="440"/>
        <w:rPr>
          <w:rFonts w:ascii="Arial" w:eastAsia="Arial" w:hAnsi="Arial" w:cs="Arial"/>
          <w:b/>
          <w:bCs/>
        </w:rPr>
      </w:pPr>
    </w:p>
    <w:p w:rsidR="005A0C17" w:rsidRDefault="006163E7" w:rsidP="005A0C17">
      <w:pPr>
        <w:ind w:left="11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Note:</w:t>
      </w:r>
      <w:r w:rsidR="00CF1A56">
        <w:rPr>
          <w:rFonts w:ascii="Arial" w:eastAsia="Arial" w:hAnsi="Arial" w:cs="Arial"/>
        </w:rPr>
        <w:t xml:space="preserve"> </w:t>
      </w:r>
      <w:r w:rsidR="005A0C17">
        <w:rPr>
          <w:rFonts w:ascii="Arial" w:eastAsia="Arial" w:hAnsi="Arial" w:cs="Arial"/>
        </w:rPr>
        <w:t>All relevant record</w:t>
      </w:r>
      <w:r w:rsidR="00CF1A56">
        <w:rPr>
          <w:rFonts w:ascii="Arial" w:eastAsia="Arial" w:hAnsi="Arial" w:cs="Arial"/>
        </w:rPr>
        <w:t>s</w:t>
      </w:r>
      <w:r w:rsidR="005A0C17">
        <w:rPr>
          <w:rFonts w:ascii="Arial" w:eastAsia="Arial" w:hAnsi="Arial" w:cs="Arial"/>
        </w:rPr>
        <w:t>, Log Book</w:t>
      </w:r>
      <w:r w:rsidR="00CF1A56">
        <w:rPr>
          <w:rFonts w:ascii="Arial" w:eastAsia="Arial" w:hAnsi="Arial" w:cs="Arial"/>
        </w:rPr>
        <w:t>s</w:t>
      </w:r>
      <w:r w:rsidR="005A0C17">
        <w:rPr>
          <w:rFonts w:ascii="Arial" w:eastAsia="Arial" w:hAnsi="Arial" w:cs="Arial"/>
        </w:rPr>
        <w:t xml:space="preserve"> &amp; Certificate</w:t>
      </w:r>
      <w:r w:rsidR="00CF1A56">
        <w:rPr>
          <w:rFonts w:ascii="Arial" w:eastAsia="Arial" w:hAnsi="Arial" w:cs="Arial"/>
        </w:rPr>
        <w:t>s</w:t>
      </w:r>
      <w:r w:rsidR="005A0C17">
        <w:rPr>
          <w:rFonts w:ascii="Arial" w:eastAsia="Arial" w:hAnsi="Arial" w:cs="Arial"/>
        </w:rPr>
        <w:t xml:space="preserve"> should be produced in the testing camp as and when demanded.</w:t>
      </w:r>
    </w:p>
    <w:p w:rsidR="005A0C17" w:rsidRDefault="005A0C17" w:rsidP="005A0C17">
      <w:pPr>
        <w:spacing w:line="160" w:lineRule="exact"/>
        <w:rPr>
          <w:sz w:val="17"/>
          <w:szCs w:val="17"/>
        </w:rPr>
      </w:pPr>
    </w:p>
    <w:p w:rsidR="005F1EC4" w:rsidRDefault="005F1EC4" w:rsidP="005A0C17">
      <w:pPr>
        <w:spacing w:line="200" w:lineRule="exact"/>
      </w:pPr>
    </w:p>
    <w:p w:rsidR="005F1EC4" w:rsidRDefault="005F1EC4" w:rsidP="005A0C17">
      <w:pPr>
        <w:spacing w:line="200" w:lineRule="exact"/>
      </w:pPr>
    </w:p>
    <w:p w:rsidR="005A0C17" w:rsidRDefault="005A0C17" w:rsidP="00D518AB">
      <w:pPr>
        <w:ind w:left="7310" w:firstLine="610"/>
        <w:rPr>
          <w:rFonts w:ascii="Arial" w:eastAsia="Arial" w:hAnsi="Arial" w:cs="Arial"/>
          <w:b/>
        </w:rPr>
      </w:pPr>
      <w:r w:rsidRPr="00786514">
        <w:rPr>
          <w:rFonts w:ascii="Arial" w:eastAsia="Arial" w:hAnsi="Arial" w:cs="Arial"/>
          <w:b/>
        </w:rPr>
        <w:t xml:space="preserve">Signature of Scout </w:t>
      </w:r>
    </w:p>
    <w:p w:rsidR="005A0C17" w:rsidRDefault="007B3804" w:rsidP="005A0C17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Date………………………………………..</w:t>
      </w:r>
    </w:p>
    <w:p w:rsidR="00655237" w:rsidRDefault="00655237" w:rsidP="005A0C17">
      <w:pPr>
        <w:ind w:left="110"/>
        <w:rPr>
          <w:rFonts w:ascii="Arial" w:eastAsia="Arial" w:hAnsi="Arial" w:cs="Arial"/>
        </w:rPr>
      </w:pPr>
    </w:p>
    <w:p w:rsidR="00655237" w:rsidRDefault="00655237" w:rsidP="005A0C17">
      <w:pPr>
        <w:ind w:left="110"/>
        <w:rPr>
          <w:rFonts w:ascii="Arial" w:eastAsia="Arial" w:hAnsi="Arial" w:cs="Arial"/>
        </w:rPr>
      </w:pPr>
    </w:p>
    <w:p w:rsidR="00655237" w:rsidRDefault="00655237" w:rsidP="005A0C17">
      <w:pPr>
        <w:ind w:left="110"/>
        <w:rPr>
          <w:rFonts w:ascii="Arial" w:eastAsia="Arial" w:hAnsi="Arial" w:cs="Arial"/>
        </w:rPr>
      </w:pPr>
    </w:p>
    <w:p w:rsidR="00655237" w:rsidRDefault="00655237" w:rsidP="005A0C17">
      <w:pPr>
        <w:ind w:left="110"/>
        <w:rPr>
          <w:rFonts w:ascii="Arial" w:eastAsia="Arial" w:hAnsi="Arial" w:cs="Arial"/>
        </w:rPr>
      </w:pPr>
    </w:p>
    <w:p w:rsidR="00261BB5" w:rsidRDefault="00261BB5" w:rsidP="005A0C17">
      <w:pPr>
        <w:spacing w:before="10"/>
        <w:ind w:left="1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Certify that the above information is correct and verified by me</w:t>
      </w:r>
      <w:r w:rsidR="00D518AB">
        <w:rPr>
          <w:rFonts w:ascii="Arial" w:eastAsia="Arial" w:hAnsi="Arial" w:cs="Arial"/>
          <w:b/>
        </w:rPr>
        <w:t>.</w:t>
      </w:r>
    </w:p>
    <w:p w:rsidR="00D518AB" w:rsidRPr="005A2C96" w:rsidRDefault="00D518AB" w:rsidP="005A0C17">
      <w:pPr>
        <w:spacing w:before="10"/>
        <w:ind w:left="110"/>
        <w:rPr>
          <w:rFonts w:ascii="Arial" w:eastAsia="Arial" w:hAnsi="Arial" w:cs="Arial"/>
          <w:b/>
          <w:sz w:val="44"/>
          <w:szCs w:val="44"/>
        </w:rPr>
      </w:pPr>
    </w:p>
    <w:p w:rsidR="005A0C17" w:rsidRDefault="00B85E81" w:rsidP="00261BB5">
      <w:pPr>
        <w:spacing w:before="10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Seal &amp;</w:t>
      </w:r>
      <w:r w:rsidR="0012097C">
        <w:rPr>
          <w:rFonts w:ascii="Arial" w:eastAsia="Arial" w:hAnsi="Arial" w:cs="Arial"/>
          <w:b/>
        </w:rPr>
        <w:t xml:space="preserve"> </w:t>
      </w:r>
      <w:r w:rsidR="005A0C17">
        <w:rPr>
          <w:rFonts w:ascii="Arial" w:eastAsia="Arial" w:hAnsi="Arial" w:cs="Arial"/>
          <w:b/>
        </w:rPr>
        <w:t>Signature of Scout Master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Seal &amp;</w:t>
      </w:r>
      <w:r w:rsidR="0012097C">
        <w:rPr>
          <w:rFonts w:ascii="Arial" w:eastAsia="Arial" w:hAnsi="Arial" w:cs="Arial"/>
          <w:b/>
        </w:rPr>
        <w:t xml:space="preserve"> </w:t>
      </w:r>
      <w:r w:rsidR="00261BB5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ignature of District Org. </w:t>
      </w:r>
      <w:r w:rsidR="00261BB5">
        <w:rPr>
          <w:rFonts w:ascii="Arial" w:eastAsia="Arial" w:hAnsi="Arial" w:cs="Arial"/>
          <w:b/>
        </w:rPr>
        <w:t>Commissioner (Scout)</w:t>
      </w:r>
    </w:p>
    <w:p w:rsidR="005B64CD" w:rsidRDefault="00B85E81" w:rsidP="005A0C17">
      <w:pPr>
        <w:spacing w:before="70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</w:t>
      </w:r>
    </w:p>
    <w:p w:rsidR="005B64CD" w:rsidRDefault="005B64CD" w:rsidP="005A0C17">
      <w:pPr>
        <w:spacing w:before="70"/>
        <w:ind w:left="110"/>
        <w:rPr>
          <w:rFonts w:ascii="Arial" w:eastAsia="Arial" w:hAnsi="Arial" w:cs="Arial"/>
        </w:rPr>
      </w:pPr>
    </w:p>
    <w:p w:rsidR="005B64CD" w:rsidRPr="00967DBC" w:rsidRDefault="005B64CD" w:rsidP="005B64CD">
      <w:pPr>
        <w:pStyle w:val="NoSpacing"/>
        <w:rPr>
          <w:rFonts w:ascii="Arial" w:eastAsia="Arial" w:hAnsi="Arial" w:cs="Arial"/>
          <w:b/>
          <w:i/>
        </w:rPr>
      </w:pPr>
      <w:r w:rsidRPr="00967DBC">
        <w:rPr>
          <w:rFonts w:ascii="Arial" w:eastAsia="Arial" w:hAnsi="Arial" w:cs="Arial"/>
          <w:b/>
          <w:i/>
        </w:rPr>
        <w:t>Attended State Level Rashtrapati</w:t>
      </w:r>
      <w:r w:rsidR="00882DC5">
        <w:rPr>
          <w:rFonts w:ascii="Arial" w:eastAsia="Arial" w:hAnsi="Arial" w:cs="Arial"/>
          <w:b/>
          <w:i/>
        </w:rPr>
        <w:t xml:space="preserve"> </w:t>
      </w:r>
      <w:r w:rsidR="00D518AB">
        <w:rPr>
          <w:rFonts w:ascii="Arial" w:eastAsia="Arial" w:hAnsi="Arial" w:cs="Arial"/>
          <w:b/>
          <w:i/>
        </w:rPr>
        <w:t xml:space="preserve">Scout </w:t>
      </w:r>
      <w:r w:rsidR="006C57D1">
        <w:rPr>
          <w:rFonts w:ascii="Arial" w:eastAsia="Arial" w:hAnsi="Arial" w:cs="Arial"/>
          <w:b/>
          <w:i/>
        </w:rPr>
        <w:t xml:space="preserve">Award </w:t>
      </w:r>
      <w:r w:rsidRPr="00967DBC">
        <w:rPr>
          <w:rFonts w:ascii="Arial" w:eastAsia="Arial" w:hAnsi="Arial" w:cs="Arial"/>
          <w:b/>
          <w:i/>
          <w:spacing w:val="-22"/>
        </w:rPr>
        <w:t>T</w:t>
      </w:r>
      <w:r w:rsidRPr="00967DBC">
        <w:rPr>
          <w:rFonts w:ascii="Arial" w:eastAsia="Arial" w:hAnsi="Arial" w:cs="Arial"/>
          <w:b/>
          <w:i/>
        </w:rPr>
        <w:t>esting Camp held at.............................................</w:t>
      </w:r>
      <w:r>
        <w:rPr>
          <w:rFonts w:ascii="Arial" w:eastAsia="Arial" w:hAnsi="Arial" w:cs="Arial"/>
          <w:b/>
          <w:i/>
        </w:rPr>
        <w:t>...........................</w:t>
      </w:r>
      <w:r w:rsidRPr="00967DBC">
        <w:rPr>
          <w:rFonts w:ascii="Arial" w:eastAsia="Arial" w:hAnsi="Arial" w:cs="Arial"/>
          <w:b/>
          <w:i/>
        </w:rPr>
        <w:t>.................</w:t>
      </w:r>
    </w:p>
    <w:p w:rsidR="005B64CD" w:rsidRPr="00967DBC" w:rsidRDefault="005B64CD" w:rsidP="005B64CD">
      <w:pPr>
        <w:pStyle w:val="NoSpacing"/>
        <w:rPr>
          <w:rFonts w:ascii="Arial" w:eastAsia="Arial" w:hAnsi="Arial" w:cs="Arial"/>
          <w:b/>
          <w:i/>
        </w:rPr>
      </w:pPr>
    </w:p>
    <w:p w:rsidR="00D518AB" w:rsidRDefault="005B64CD" w:rsidP="005B64CD">
      <w:pPr>
        <w:pStyle w:val="NoSpacing"/>
        <w:rPr>
          <w:rFonts w:ascii="Arial" w:eastAsia="Arial" w:hAnsi="Arial" w:cs="Arial"/>
          <w:b/>
          <w:i/>
        </w:rPr>
      </w:pPr>
      <w:r w:rsidRPr="00967DBC">
        <w:rPr>
          <w:rFonts w:ascii="Arial" w:eastAsia="Arial" w:hAnsi="Arial" w:cs="Arial"/>
          <w:b/>
          <w:i/>
        </w:rPr>
        <w:t>from............................</w:t>
      </w:r>
      <w:r>
        <w:rPr>
          <w:rFonts w:ascii="Arial" w:eastAsia="Arial" w:hAnsi="Arial" w:cs="Arial"/>
          <w:b/>
          <w:i/>
        </w:rPr>
        <w:t>.............</w:t>
      </w:r>
      <w:r w:rsidRPr="00967DBC">
        <w:rPr>
          <w:rFonts w:ascii="Arial" w:eastAsia="Arial" w:hAnsi="Arial" w:cs="Arial"/>
          <w:b/>
          <w:i/>
        </w:rPr>
        <w:t>.</w:t>
      </w:r>
      <w:r w:rsidRPr="00967DBC">
        <w:rPr>
          <w:rFonts w:ascii="Arial" w:eastAsia="Arial" w:hAnsi="Arial" w:cs="Arial"/>
          <w:b/>
          <w:i/>
          <w:spacing w:val="7"/>
        </w:rPr>
        <w:t>.</w:t>
      </w:r>
      <w:r w:rsidRPr="00967DBC">
        <w:rPr>
          <w:rFonts w:ascii="Arial" w:eastAsia="Arial" w:hAnsi="Arial" w:cs="Arial"/>
          <w:b/>
          <w:i/>
        </w:rPr>
        <w:t>to...............................</w:t>
      </w:r>
      <w:r>
        <w:rPr>
          <w:rFonts w:ascii="Arial" w:eastAsia="Arial" w:hAnsi="Arial" w:cs="Arial"/>
          <w:b/>
          <w:i/>
        </w:rPr>
        <w:t>........  and recommended</w:t>
      </w:r>
      <w:r w:rsidR="001E3877">
        <w:rPr>
          <w:rFonts w:ascii="Arial" w:eastAsia="Arial" w:hAnsi="Arial" w:cs="Arial"/>
          <w:b/>
          <w:i/>
        </w:rPr>
        <w:t xml:space="preserve"> to apply for  Rashtrapati Scout</w:t>
      </w:r>
      <w:r>
        <w:rPr>
          <w:rFonts w:ascii="Arial" w:eastAsia="Arial" w:hAnsi="Arial" w:cs="Arial"/>
          <w:b/>
          <w:i/>
        </w:rPr>
        <w:t xml:space="preserve"> Award</w:t>
      </w:r>
    </w:p>
    <w:p w:rsidR="00D518AB" w:rsidRDefault="00D518AB" w:rsidP="005B64CD">
      <w:pPr>
        <w:pStyle w:val="NoSpacing"/>
        <w:rPr>
          <w:rFonts w:ascii="Arial" w:eastAsia="Arial" w:hAnsi="Arial" w:cs="Arial"/>
          <w:b/>
          <w:i/>
        </w:rPr>
      </w:pPr>
    </w:p>
    <w:p w:rsidR="005B64CD" w:rsidRPr="00967DBC" w:rsidRDefault="001E3877" w:rsidP="005B64CD">
      <w:pPr>
        <w:pStyle w:val="NoSpacing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Testing camp </w:t>
      </w:r>
      <w:r w:rsidR="00655237">
        <w:rPr>
          <w:rFonts w:ascii="Arial" w:eastAsia="Arial" w:hAnsi="Arial" w:cs="Arial"/>
          <w:b/>
          <w:i/>
        </w:rPr>
        <w:t xml:space="preserve">to be </w:t>
      </w:r>
      <w:r>
        <w:rPr>
          <w:rFonts w:ascii="Arial" w:eastAsia="Arial" w:hAnsi="Arial" w:cs="Arial"/>
          <w:b/>
          <w:i/>
        </w:rPr>
        <w:t>organized by the National Association</w:t>
      </w:r>
      <w:r w:rsidR="005B64CD">
        <w:rPr>
          <w:rFonts w:ascii="Arial" w:eastAsia="Arial" w:hAnsi="Arial" w:cs="Arial"/>
          <w:b/>
          <w:i/>
        </w:rPr>
        <w:t xml:space="preserve">. </w:t>
      </w:r>
    </w:p>
    <w:p w:rsidR="005B64CD" w:rsidRPr="00967DBC" w:rsidRDefault="005B64CD" w:rsidP="005B64CD">
      <w:pPr>
        <w:pStyle w:val="NoSpacing"/>
        <w:rPr>
          <w:rFonts w:ascii="Arial" w:eastAsia="Arial" w:hAnsi="Arial" w:cs="Arial"/>
          <w:b/>
          <w:i/>
        </w:rPr>
      </w:pPr>
    </w:p>
    <w:p w:rsidR="005B64CD" w:rsidRDefault="005B64CD" w:rsidP="005B64CD">
      <w:pPr>
        <w:pStyle w:val="NoSpacing"/>
        <w:rPr>
          <w:rFonts w:ascii="Arial" w:eastAsia="Arial" w:hAnsi="Arial" w:cs="Arial"/>
        </w:rPr>
      </w:pPr>
    </w:p>
    <w:p w:rsidR="005B64CD" w:rsidRDefault="005B64CD" w:rsidP="005B64CD">
      <w:pPr>
        <w:pStyle w:val="NoSpacing"/>
        <w:rPr>
          <w:rFonts w:ascii="Arial" w:eastAsia="Arial" w:hAnsi="Arial" w:cs="Arial"/>
        </w:rPr>
      </w:pPr>
    </w:p>
    <w:p w:rsidR="005B64CD" w:rsidRDefault="005B64CD" w:rsidP="005B64CD">
      <w:pPr>
        <w:pStyle w:val="NoSpacing"/>
        <w:rPr>
          <w:rFonts w:ascii="Arial" w:eastAsia="Arial" w:hAnsi="Arial" w:cs="Arial"/>
        </w:rPr>
      </w:pPr>
    </w:p>
    <w:p w:rsidR="005B64CD" w:rsidRDefault="00D518AB" w:rsidP="005B64CD">
      <w:pPr>
        <w:pStyle w:val="NoSpacing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Seal &amp;</w:t>
      </w:r>
      <w:r w:rsidR="0037730C">
        <w:rPr>
          <w:rFonts w:ascii="Arial" w:eastAsia="Arial" w:hAnsi="Arial" w:cs="Arial"/>
          <w:b/>
        </w:rPr>
        <w:t xml:space="preserve"> </w:t>
      </w:r>
      <w:r w:rsidR="005B64CD" w:rsidRPr="00BC09CF">
        <w:rPr>
          <w:rFonts w:ascii="Arial" w:eastAsia="Arial" w:hAnsi="Arial" w:cs="Arial"/>
          <w:b/>
        </w:rPr>
        <w:t>Signature of State Org</w:t>
      </w:r>
      <w:r w:rsidR="00570D34">
        <w:rPr>
          <w:rFonts w:ascii="Arial" w:eastAsia="Arial" w:hAnsi="Arial" w:cs="Arial"/>
          <w:b/>
        </w:rPr>
        <w:t xml:space="preserve">. </w:t>
      </w:r>
      <w:r w:rsidR="005B64CD" w:rsidRPr="00BC09CF">
        <w:rPr>
          <w:rFonts w:ascii="Arial" w:eastAsia="Arial" w:hAnsi="Arial" w:cs="Arial"/>
          <w:b/>
        </w:rPr>
        <w:t>Commissioner (Scout)</w:t>
      </w:r>
    </w:p>
    <w:p w:rsidR="005B64CD" w:rsidRDefault="00D518AB" w:rsidP="005B64CD">
      <w:pPr>
        <w:rPr>
          <w:rFonts w:ascii="Arial" w:eastAsia="Arial" w:hAnsi="Arial" w:cs="Arial"/>
          <w:b/>
          <w:spacing w:val="-14"/>
        </w:rPr>
      </w:pPr>
      <w:r>
        <w:rPr>
          <w:rFonts w:ascii="Arial" w:eastAsia="Arial" w:hAnsi="Arial" w:cs="Arial"/>
          <w:b/>
          <w:spacing w:val="-14"/>
        </w:rPr>
        <w:tab/>
      </w:r>
      <w:r>
        <w:rPr>
          <w:rFonts w:ascii="Arial" w:eastAsia="Arial" w:hAnsi="Arial" w:cs="Arial"/>
          <w:b/>
          <w:spacing w:val="-14"/>
        </w:rPr>
        <w:tab/>
      </w:r>
      <w:r>
        <w:rPr>
          <w:rFonts w:ascii="Arial" w:eastAsia="Arial" w:hAnsi="Arial" w:cs="Arial"/>
          <w:b/>
          <w:spacing w:val="-14"/>
        </w:rPr>
        <w:tab/>
      </w:r>
      <w:r>
        <w:rPr>
          <w:rFonts w:ascii="Arial" w:eastAsia="Arial" w:hAnsi="Arial" w:cs="Arial"/>
          <w:b/>
          <w:spacing w:val="-14"/>
        </w:rPr>
        <w:tab/>
      </w:r>
      <w:r>
        <w:rPr>
          <w:rFonts w:ascii="Arial" w:eastAsia="Arial" w:hAnsi="Arial" w:cs="Arial"/>
          <w:b/>
          <w:spacing w:val="-14"/>
        </w:rPr>
        <w:tab/>
      </w:r>
      <w:r>
        <w:rPr>
          <w:rFonts w:ascii="Arial" w:eastAsia="Arial" w:hAnsi="Arial" w:cs="Arial"/>
          <w:b/>
          <w:spacing w:val="-14"/>
        </w:rPr>
        <w:tab/>
      </w:r>
      <w:r>
        <w:rPr>
          <w:rFonts w:ascii="Arial" w:eastAsia="Arial" w:hAnsi="Arial" w:cs="Arial"/>
          <w:b/>
          <w:spacing w:val="-14"/>
        </w:rPr>
        <w:tab/>
      </w:r>
      <w:r w:rsidR="00B85E81">
        <w:rPr>
          <w:rFonts w:ascii="Arial" w:eastAsia="Arial" w:hAnsi="Arial" w:cs="Arial"/>
          <w:b/>
          <w:spacing w:val="-14"/>
        </w:rPr>
        <w:t xml:space="preserve">  </w:t>
      </w:r>
      <w:r w:rsidR="0037730C">
        <w:rPr>
          <w:rFonts w:ascii="Arial" w:eastAsia="Arial" w:hAnsi="Arial" w:cs="Arial"/>
          <w:b/>
          <w:spacing w:val="-14"/>
        </w:rPr>
        <w:t xml:space="preserve">   </w:t>
      </w:r>
      <w:r w:rsidR="00312FF5">
        <w:rPr>
          <w:rFonts w:ascii="Arial" w:eastAsia="Arial" w:hAnsi="Arial" w:cs="Arial"/>
          <w:b/>
          <w:spacing w:val="-14"/>
        </w:rPr>
        <w:t xml:space="preserve">               </w:t>
      </w:r>
      <w:r w:rsidR="00B85E81">
        <w:rPr>
          <w:rFonts w:ascii="Arial" w:eastAsia="Arial" w:hAnsi="Arial" w:cs="Arial"/>
          <w:b/>
          <w:spacing w:val="-14"/>
        </w:rPr>
        <w:t>Date:</w:t>
      </w:r>
    </w:p>
    <w:p w:rsidR="007E5390" w:rsidRDefault="007E5390" w:rsidP="005B64CD">
      <w:pPr>
        <w:rPr>
          <w:rFonts w:ascii="Arial" w:eastAsia="Arial" w:hAnsi="Arial" w:cs="Arial"/>
          <w:b/>
          <w:spacing w:val="-14"/>
        </w:rPr>
      </w:pPr>
    </w:p>
    <w:p w:rsidR="005B64CD" w:rsidRDefault="005B64CD" w:rsidP="005B64CD">
      <w:pPr>
        <w:ind w:left="993" w:hanging="993"/>
        <w:rPr>
          <w:rFonts w:ascii="Arial" w:eastAsia="Arial" w:hAnsi="Arial" w:cs="Arial"/>
          <w:b/>
        </w:rPr>
      </w:pPr>
      <w:r w:rsidRPr="00E65B32">
        <w:rPr>
          <w:rFonts w:ascii="Arial" w:eastAsia="Arial" w:hAnsi="Arial" w:cs="Arial"/>
          <w:b/>
        </w:rPr>
        <w:t>Note :</w:t>
      </w:r>
      <w:r>
        <w:rPr>
          <w:rFonts w:ascii="Arial" w:eastAsia="Arial" w:hAnsi="Arial" w:cs="Arial"/>
          <w:b/>
        </w:rPr>
        <w:t xml:space="preserve"> 01. </w:t>
      </w:r>
      <w:r w:rsidRPr="00E65B32">
        <w:rPr>
          <w:rFonts w:ascii="Arial" w:eastAsia="Arial" w:hAnsi="Arial" w:cs="Arial"/>
          <w:b/>
        </w:rPr>
        <w:t>All relevant record</w:t>
      </w:r>
      <w:r w:rsidR="00882DC5">
        <w:rPr>
          <w:rFonts w:ascii="Arial" w:eastAsia="Arial" w:hAnsi="Arial" w:cs="Arial"/>
          <w:b/>
        </w:rPr>
        <w:t>s</w:t>
      </w:r>
      <w:r w:rsidRPr="00E65B32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 xml:space="preserve">Progress Card, </w:t>
      </w:r>
      <w:r w:rsidRPr="00E65B32">
        <w:rPr>
          <w:rFonts w:ascii="Arial" w:eastAsia="Arial" w:hAnsi="Arial" w:cs="Arial"/>
          <w:b/>
        </w:rPr>
        <w:t>Log Book</w:t>
      </w:r>
      <w:r w:rsidR="00882DC5">
        <w:rPr>
          <w:rFonts w:ascii="Arial" w:eastAsia="Arial" w:hAnsi="Arial" w:cs="Arial"/>
          <w:b/>
        </w:rPr>
        <w:t>s</w:t>
      </w:r>
      <w:r w:rsidRPr="00E65B32">
        <w:rPr>
          <w:rFonts w:ascii="Arial" w:eastAsia="Arial" w:hAnsi="Arial" w:cs="Arial"/>
          <w:b/>
        </w:rPr>
        <w:t xml:space="preserve"> and certificate</w:t>
      </w:r>
      <w:r w:rsidR="00882DC5">
        <w:rPr>
          <w:rFonts w:ascii="Arial" w:eastAsia="Arial" w:hAnsi="Arial" w:cs="Arial"/>
          <w:b/>
        </w:rPr>
        <w:t>s</w:t>
      </w:r>
      <w:r w:rsidRPr="00E65B32">
        <w:rPr>
          <w:rFonts w:ascii="Arial" w:eastAsia="Arial" w:hAnsi="Arial" w:cs="Arial"/>
          <w:b/>
        </w:rPr>
        <w:t xml:space="preserve"> will be produced at the time of </w:t>
      </w:r>
      <w:r w:rsidRPr="00E65B32">
        <w:rPr>
          <w:rFonts w:ascii="Arial" w:eastAsia="Arial" w:hAnsi="Arial" w:cs="Arial"/>
          <w:b/>
          <w:spacing w:val="-22"/>
        </w:rPr>
        <w:t>T</w:t>
      </w:r>
      <w:r w:rsidRPr="00E65B32">
        <w:rPr>
          <w:rFonts w:ascii="Arial" w:eastAsia="Arial" w:hAnsi="Arial" w:cs="Arial"/>
          <w:b/>
        </w:rPr>
        <w:t>esting Camp.</w:t>
      </w:r>
    </w:p>
    <w:p w:rsidR="00D518AB" w:rsidRDefault="005B64CD" w:rsidP="005B64CD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02. Incomplete / Contradictory infor</w:t>
      </w:r>
      <w:r w:rsidR="00D518AB">
        <w:rPr>
          <w:rFonts w:ascii="Arial" w:eastAsia="Arial" w:hAnsi="Arial" w:cs="Arial"/>
          <w:b/>
        </w:rPr>
        <w:t>mation is liable to be rejected.</w:t>
      </w:r>
    </w:p>
    <w:p w:rsidR="00D518AB" w:rsidRDefault="00D518AB" w:rsidP="005B64CD">
      <w:pPr>
        <w:ind w:firstLine="720"/>
        <w:rPr>
          <w:rFonts w:ascii="Arial" w:eastAsia="Arial" w:hAnsi="Arial" w:cs="Arial"/>
          <w:b/>
        </w:rPr>
      </w:pPr>
    </w:p>
    <w:p w:rsidR="00D518AB" w:rsidRDefault="00D518AB" w:rsidP="005B64CD">
      <w:pPr>
        <w:ind w:firstLine="720"/>
        <w:rPr>
          <w:rFonts w:ascii="Arial" w:eastAsia="Arial" w:hAnsi="Arial" w:cs="Arial"/>
          <w:b/>
        </w:rPr>
      </w:pPr>
    </w:p>
    <w:p w:rsidR="00D518AB" w:rsidRDefault="000849E2" w:rsidP="005B64CD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Photocopy of </w:t>
      </w:r>
      <w:r w:rsidR="00882DC5">
        <w:rPr>
          <w:rFonts w:ascii="Arial" w:eastAsia="Arial" w:hAnsi="Arial" w:cs="Arial"/>
          <w:b/>
        </w:rPr>
        <w:t xml:space="preserve">documents </w:t>
      </w:r>
      <w:r w:rsidR="00D518AB">
        <w:rPr>
          <w:rFonts w:ascii="Arial" w:eastAsia="Arial" w:hAnsi="Arial" w:cs="Arial"/>
          <w:b/>
        </w:rPr>
        <w:t>to be attached:-</w:t>
      </w:r>
    </w:p>
    <w:p w:rsidR="00D518AB" w:rsidRDefault="00D518AB" w:rsidP="00D518AB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of Birth Certificate</w:t>
      </w:r>
      <w:r w:rsidR="0012097C">
        <w:rPr>
          <w:rFonts w:ascii="Arial" w:eastAsia="Arial" w:hAnsi="Arial" w:cs="Arial"/>
          <w:b/>
        </w:rPr>
        <w:t>.</w:t>
      </w:r>
    </w:p>
    <w:p w:rsidR="000849E2" w:rsidRDefault="000849E2" w:rsidP="00D518AB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Aadhaar Card</w:t>
      </w:r>
      <w:r w:rsidR="0012097C">
        <w:rPr>
          <w:rFonts w:ascii="Arial" w:eastAsia="Arial" w:hAnsi="Arial" w:cs="Arial"/>
          <w:b/>
        </w:rPr>
        <w:t>.</w:t>
      </w:r>
    </w:p>
    <w:p w:rsidR="005B64CD" w:rsidRDefault="000849E2" w:rsidP="00D518AB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Scouting Qualification Certificate and Warrant of Unit Leader</w:t>
      </w:r>
    </w:p>
    <w:p w:rsidR="000849E2" w:rsidRPr="00D518AB" w:rsidRDefault="000849E2" w:rsidP="00D518AB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Rajya</w:t>
      </w:r>
      <w:r w:rsidR="00882DC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Puraskar Certificate</w:t>
      </w:r>
    </w:p>
    <w:p w:rsidR="005B64CD" w:rsidRDefault="005B64CD" w:rsidP="005A0C17">
      <w:pPr>
        <w:spacing w:before="70"/>
        <w:ind w:left="110"/>
        <w:rPr>
          <w:rFonts w:ascii="Arial" w:eastAsia="Arial" w:hAnsi="Arial" w:cs="Arial"/>
        </w:rPr>
      </w:pPr>
    </w:p>
    <w:sectPr w:rsidR="005B64CD" w:rsidSect="00036F7D">
      <w:pgSz w:w="11907" w:h="16839" w:code="9"/>
      <w:pgMar w:top="520" w:right="500" w:bottom="180" w:left="5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74" w:rsidRDefault="00246A74" w:rsidP="00036F7D">
      <w:r>
        <w:separator/>
      </w:r>
    </w:p>
  </w:endnote>
  <w:endnote w:type="continuationSeparator" w:id="1">
    <w:p w:rsidR="00246A74" w:rsidRDefault="00246A74" w:rsidP="0003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74" w:rsidRDefault="00246A74" w:rsidP="00036F7D">
      <w:r>
        <w:separator/>
      </w:r>
    </w:p>
  </w:footnote>
  <w:footnote w:type="continuationSeparator" w:id="1">
    <w:p w:rsidR="00246A74" w:rsidRDefault="00246A74" w:rsidP="0003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4CC"/>
    <w:multiLevelType w:val="hybridMultilevel"/>
    <w:tmpl w:val="F85C71C0"/>
    <w:lvl w:ilvl="0" w:tplc="3524ED38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2B46AA7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264AEB4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A0E4D89E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D052692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1A1AA60E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E864FEAA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48E2664C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F57E74F4">
      <w:start w:val="1"/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1">
    <w:nsid w:val="2C032146"/>
    <w:multiLevelType w:val="multilevel"/>
    <w:tmpl w:val="7C36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D442E9"/>
    <w:multiLevelType w:val="hybridMultilevel"/>
    <w:tmpl w:val="59C8DF4E"/>
    <w:lvl w:ilvl="0" w:tplc="FAC8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D82"/>
    <w:rsid w:val="0000277A"/>
    <w:rsid w:val="00036F7D"/>
    <w:rsid w:val="00041989"/>
    <w:rsid w:val="00057378"/>
    <w:rsid w:val="0007390A"/>
    <w:rsid w:val="000849E2"/>
    <w:rsid w:val="0008559F"/>
    <w:rsid w:val="0009140D"/>
    <w:rsid w:val="000975B6"/>
    <w:rsid w:val="000A1FE0"/>
    <w:rsid w:val="000A3084"/>
    <w:rsid w:val="000A3171"/>
    <w:rsid w:val="000C02CE"/>
    <w:rsid w:val="000D2D03"/>
    <w:rsid w:val="000E5552"/>
    <w:rsid w:val="0012097C"/>
    <w:rsid w:val="001315C0"/>
    <w:rsid w:val="00131F78"/>
    <w:rsid w:val="001A7458"/>
    <w:rsid w:val="001D78AF"/>
    <w:rsid w:val="001D7A73"/>
    <w:rsid w:val="001E3877"/>
    <w:rsid w:val="001F66FA"/>
    <w:rsid w:val="00201333"/>
    <w:rsid w:val="002300A2"/>
    <w:rsid w:val="00244655"/>
    <w:rsid w:val="00246A74"/>
    <w:rsid w:val="00261BB5"/>
    <w:rsid w:val="002723F0"/>
    <w:rsid w:val="002A5FF2"/>
    <w:rsid w:val="002C63E5"/>
    <w:rsid w:val="002E6BBC"/>
    <w:rsid w:val="00302D42"/>
    <w:rsid w:val="00312917"/>
    <w:rsid w:val="00312FF5"/>
    <w:rsid w:val="0033575E"/>
    <w:rsid w:val="00340768"/>
    <w:rsid w:val="00350D09"/>
    <w:rsid w:val="00363439"/>
    <w:rsid w:val="0036454E"/>
    <w:rsid w:val="0037730C"/>
    <w:rsid w:val="00383478"/>
    <w:rsid w:val="00391751"/>
    <w:rsid w:val="0039732D"/>
    <w:rsid w:val="003B72A4"/>
    <w:rsid w:val="003C1500"/>
    <w:rsid w:val="004010AA"/>
    <w:rsid w:val="004074F8"/>
    <w:rsid w:val="00427F0A"/>
    <w:rsid w:val="00451F75"/>
    <w:rsid w:val="00474D3B"/>
    <w:rsid w:val="004763E3"/>
    <w:rsid w:val="004A1C06"/>
    <w:rsid w:val="004B1983"/>
    <w:rsid w:val="004C4D06"/>
    <w:rsid w:val="004C7265"/>
    <w:rsid w:val="004D31A6"/>
    <w:rsid w:val="00516796"/>
    <w:rsid w:val="00541CF3"/>
    <w:rsid w:val="005430F9"/>
    <w:rsid w:val="00546742"/>
    <w:rsid w:val="005520AA"/>
    <w:rsid w:val="0055444F"/>
    <w:rsid w:val="00556C3B"/>
    <w:rsid w:val="00565CA0"/>
    <w:rsid w:val="00570D34"/>
    <w:rsid w:val="00576910"/>
    <w:rsid w:val="005A0C17"/>
    <w:rsid w:val="005A25DE"/>
    <w:rsid w:val="005A2C96"/>
    <w:rsid w:val="005A3E6B"/>
    <w:rsid w:val="005B153A"/>
    <w:rsid w:val="005B64CD"/>
    <w:rsid w:val="005B7B6A"/>
    <w:rsid w:val="005C4718"/>
    <w:rsid w:val="005C5E8D"/>
    <w:rsid w:val="005D3B14"/>
    <w:rsid w:val="005E7736"/>
    <w:rsid w:val="005F1EC4"/>
    <w:rsid w:val="0061064B"/>
    <w:rsid w:val="006163E7"/>
    <w:rsid w:val="006202A8"/>
    <w:rsid w:val="00624BCF"/>
    <w:rsid w:val="006373F1"/>
    <w:rsid w:val="00655237"/>
    <w:rsid w:val="00655E37"/>
    <w:rsid w:val="00660711"/>
    <w:rsid w:val="00661AC8"/>
    <w:rsid w:val="0068350C"/>
    <w:rsid w:val="006B569F"/>
    <w:rsid w:val="006C57D1"/>
    <w:rsid w:val="006D47DB"/>
    <w:rsid w:val="006D6696"/>
    <w:rsid w:val="006E2F9F"/>
    <w:rsid w:val="006F5748"/>
    <w:rsid w:val="00703578"/>
    <w:rsid w:val="00746091"/>
    <w:rsid w:val="00750BB9"/>
    <w:rsid w:val="007538A3"/>
    <w:rsid w:val="00777233"/>
    <w:rsid w:val="00786514"/>
    <w:rsid w:val="007A0CC4"/>
    <w:rsid w:val="007A5BA7"/>
    <w:rsid w:val="007B3804"/>
    <w:rsid w:val="007C4DE0"/>
    <w:rsid w:val="007C65A8"/>
    <w:rsid w:val="007D029D"/>
    <w:rsid w:val="007D3B5D"/>
    <w:rsid w:val="007E5390"/>
    <w:rsid w:val="007E5CA3"/>
    <w:rsid w:val="007F0506"/>
    <w:rsid w:val="00801A00"/>
    <w:rsid w:val="00817780"/>
    <w:rsid w:val="00841254"/>
    <w:rsid w:val="00847F1B"/>
    <w:rsid w:val="00851DBB"/>
    <w:rsid w:val="00866302"/>
    <w:rsid w:val="0087550E"/>
    <w:rsid w:val="00882DC5"/>
    <w:rsid w:val="00886025"/>
    <w:rsid w:val="008A7743"/>
    <w:rsid w:val="008E6389"/>
    <w:rsid w:val="00914BBF"/>
    <w:rsid w:val="009434DD"/>
    <w:rsid w:val="009532CB"/>
    <w:rsid w:val="00996395"/>
    <w:rsid w:val="009B287D"/>
    <w:rsid w:val="009C15E2"/>
    <w:rsid w:val="00A4232A"/>
    <w:rsid w:val="00A5432B"/>
    <w:rsid w:val="00A56609"/>
    <w:rsid w:val="00A82052"/>
    <w:rsid w:val="00A85B80"/>
    <w:rsid w:val="00A901CF"/>
    <w:rsid w:val="00AB66A5"/>
    <w:rsid w:val="00AD6D82"/>
    <w:rsid w:val="00AE4E9E"/>
    <w:rsid w:val="00B14B2E"/>
    <w:rsid w:val="00B37ECE"/>
    <w:rsid w:val="00B43C1D"/>
    <w:rsid w:val="00B65498"/>
    <w:rsid w:val="00B65D74"/>
    <w:rsid w:val="00B66F51"/>
    <w:rsid w:val="00B66F97"/>
    <w:rsid w:val="00B73F83"/>
    <w:rsid w:val="00B85E81"/>
    <w:rsid w:val="00B966A9"/>
    <w:rsid w:val="00BB4383"/>
    <w:rsid w:val="00BF68CB"/>
    <w:rsid w:val="00C14E08"/>
    <w:rsid w:val="00C163E5"/>
    <w:rsid w:val="00C25459"/>
    <w:rsid w:val="00C257DF"/>
    <w:rsid w:val="00C378F8"/>
    <w:rsid w:val="00CD7953"/>
    <w:rsid w:val="00CE07D3"/>
    <w:rsid w:val="00CF1A56"/>
    <w:rsid w:val="00D22423"/>
    <w:rsid w:val="00D255CE"/>
    <w:rsid w:val="00D353A5"/>
    <w:rsid w:val="00D44D6B"/>
    <w:rsid w:val="00D518AB"/>
    <w:rsid w:val="00D51F28"/>
    <w:rsid w:val="00D822F6"/>
    <w:rsid w:val="00D86F1C"/>
    <w:rsid w:val="00D93256"/>
    <w:rsid w:val="00DB35A9"/>
    <w:rsid w:val="00DB67D8"/>
    <w:rsid w:val="00DC409C"/>
    <w:rsid w:val="00DE17CC"/>
    <w:rsid w:val="00E1434C"/>
    <w:rsid w:val="00E35CCA"/>
    <w:rsid w:val="00E64500"/>
    <w:rsid w:val="00E81705"/>
    <w:rsid w:val="00E836A0"/>
    <w:rsid w:val="00E85321"/>
    <w:rsid w:val="00E97FE4"/>
    <w:rsid w:val="00EB010C"/>
    <w:rsid w:val="00EB2B87"/>
    <w:rsid w:val="00EC6225"/>
    <w:rsid w:val="00ED1F61"/>
    <w:rsid w:val="00ED5E81"/>
    <w:rsid w:val="00F075DD"/>
    <w:rsid w:val="00F2613E"/>
    <w:rsid w:val="00F27967"/>
    <w:rsid w:val="00F576A4"/>
    <w:rsid w:val="00F61B23"/>
    <w:rsid w:val="00F948CB"/>
    <w:rsid w:val="00FA1033"/>
    <w:rsid w:val="00FA609C"/>
    <w:rsid w:val="00FD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0C17"/>
    <w:pPr>
      <w:widowControl w:val="0"/>
      <w:spacing w:before="140"/>
      <w:ind w:left="469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A0C17"/>
    <w:rPr>
      <w:rFonts w:ascii="Arial" w:eastAsia="Arial" w:hAnsi="Arial" w:cstheme="minorBidi"/>
      <w:b/>
      <w:bCs/>
    </w:rPr>
  </w:style>
  <w:style w:type="paragraph" w:styleId="ListParagraph">
    <w:name w:val="List Paragraph"/>
    <w:basedOn w:val="Normal"/>
    <w:uiPriority w:val="1"/>
    <w:qFormat/>
    <w:rsid w:val="005A0C1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64CD"/>
  </w:style>
  <w:style w:type="paragraph" w:styleId="Header">
    <w:name w:val="header"/>
    <w:basedOn w:val="Normal"/>
    <w:link w:val="HeaderChar"/>
    <w:uiPriority w:val="99"/>
    <w:unhideWhenUsed/>
    <w:rsid w:val="00036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F7D"/>
  </w:style>
  <w:style w:type="paragraph" w:styleId="Footer">
    <w:name w:val="footer"/>
    <w:basedOn w:val="Normal"/>
    <w:link w:val="FooterChar"/>
    <w:uiPriority w:val="99"/>
    <w:unhideWhenUsed/>
    <w:rsid w:val="00036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9489-2703-4511-B257-68019F5F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156</cp:revision>
  <cp:lastPrinted>2018-05-07T05:22:00Z</cp:lastPrinted>
  <dcterms:created xsi:type="dcterms:W3CDTF">2018-03-14T13:00:00Z</dcterms:created>
  <dcterms:modified xsi:type="dcterms:W3CDTF">2018-05-07T06:28:00Z</dcterms:modified>
</cp:coreProperties>
</file>